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4A3109" w14:textId="044BCEF8" w:rsidR="00ED1DD0" w:rsidRDefault="00726098" w:rsidP="006022D6">
      <w:pPr>
        <w:pStyle w:val="Kop1"/>
        <w:numPr>
          <w:ilvl w:val="0"/>
          <w:numId w:val="0"/>
        </w:numPr>
        <w:ind w:left="720" w:hanging="720"/>
      </w:pPr>
      <w:r>
        <w:t>L</w:t>
      </w:r>
      <w:r w:rsidR="00ED1DD0">
        <w:t>idmaatschapsverplichtingen Bo Geboortezorg</w:t>
      </w:r>
      <w:r w:rsidR="00EE322A">
        <w:t xml:space="preserve"> </w:t>
      </w:r>
    </w:p>
    <w:p w14:paraId="79FDC0DC" w14:textId="2788213D" w:rsidR="006A6B3F" w:rsidRDefault="006A6B3F" w:rsidP="006A6B3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1496DF04" w14:textId="43D4AFB7" w:rsidR="00B167A5" w:rsidRPr="00C91602" w:rsidRDefault="00F934C8" w:rsidP="008F63A5">
      <w:pPr>
        <w:pStyle w:val="Kop2"/>
      </w:pPr>
      <w:r>
        <w:t xml:space="preserve">1. </w:t>
      </w:r>
      <w:r w:rsidR="00B167A5" w:rsidRPr="00C91602">
        <w:t>Lidmaatschapsverplichtingen</w:t>
      </w:r>
    </w:p>
    <w:p w14:paraId="1BE2E5AA" w14:textId="5A55984F" w:rsidR="006A6B3F" w:rsidRPr="006A6B3F" w:rsidRDefault="000C00FE" w:rsidP="006A6B3F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 xml:space="preserve">De </w:t>
      </w:r>
      <w:r w:rsidR="006A6B3F" w:rsidRPr="006A6B3F">
        <w:rPr>
          <w:rFonts w:asciiTheme="minorHAnsi" w:hAnsiTheme="minorHAnsi"/>
          <w:bCs/>
          <w:color w:val="auto"/>
          <w:sz w:val="22"/>
          <w:szCs w:val="22"/>
        </w:rPr>
        <w:t>lidmaatschapseisen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van Bo Geboortezorg zijn te verdelen in drie </w:t>
      </w:r>
      <w:proofErr w:type="spellStart"/>
      <w:r>
        <w:rPr>
          <w:rFonts w:asciiTheme="minorHAnsi" w:hAnsiTheme="minorHAnsi"/>
          <w:bCs/>
          <w:color w:val="auto"/>
          <w:sz w:val="22"/>
          <w:szCs w:val="22"/>
        </w:rPr>
        <w:t>categorien</w:t>
      </w:r>
      <w:proofErr w:type="spellEnd"/>
      <w:r>
        <w:rPr>
          <w:rFonts w:asciiTheme="minorHAnsi" w:hAnsiTheme="minorHAnsi"/>
          <w:bCs/>
          <w:color w:val="auto"/>
          <w:sz w:val="22"/>
          <w:szCs w:val="22"/>
        </w:rPr>
        <w:t>:</w:t>
      </w:r>
    </w:p>
    <w:p w14:paraId="6A917A7B" w14:textId="77777777" w:rsidR="006A6B3F" w:rsidRPr="00ED1DD0" w:rsidRDefault="006A6B3F" w:rsidP="006A6B3F">
      <w:pPr>
        <w:pStyle w:val="Default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ED1DD0">
        <w:rPr>
          <w:rFonts w:asciiTheme="minorHAnsi" w:hAnsiTheme="minorHAnsi"/>
          <w:bCs/>
          <w:sz w:val="22"/>
          <w:szCs w:val="22"/>
        </w:rPr>
        <w:t>Kwaliteit</w:t>
      </w:r>
    </w:p>
    <w:p w14:paraId="6A14A4B6" w14:textId="77777777" w:rsidR="006A6B3F" w:rsidRPr="00ED1DD0" w:rsidRDefault="006A6B3F" w:rsidP="006A6B3F">
      <w:pPr>
        <w:pStyle w:val="Default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ED1DD0">
        <w:rPr>
          <w:rFonts w:asciiTheme="minorHAnsi" w:hAnsiTheme="minorHAnsi"/>
          <w:bCs/>
          <w:sz w:val="22"/>
          <w:szCs w:val="22"/>
        </w:rPr>
        <w:t>Bedrijfsvoering</w:t>
      </w:r>
    </w:p>
    <w:p w14:paraId="34FFC6C4" w14:textId="77777777" w:rsidR="006A6B3F" w:rsidRPr="00ED1DD0" w:rsidRDefault="006A6B3F" w:rsidP="006A6B3F">
      <w:pPr>
        <w:pStyle w:val="Default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ED1DD0">
        <w:rPr>
          <w:rFonts w:asciiTheme="minorHAnsi" w:hAnsiTheme="minorHAnsi"/>
          <w:bCs/>
          <w:sz w:val="22"/>
          <w:szCs w:val="22"/>
        </w:rPr>
        <w:t>Marktgedrag</w:t>
      </w:r>
    </w:p>
    <w:p w14:paraId="70965B8F" w14:textId="77777777" w:rsidR="008F63A5" w:rsidRDefault="008F63A5" w:rsidP="001719DA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529FB3A8" w14:textId="51A76060" w:rsidR="006A6B3F" w:rsidRDefault="006A6B3F" w:rsidP="001719DA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0C00FE">
        <w:rPr>
          <w:rFonts w:asciiTheme="minorHAnsi" w:hAnsiTheme="minorHAnsi"/>
          <w:b/>
          <w:bCs/>
          <w:color w:val="auto"/>
          <w:sz w:val="22"/>
          <w:szCs w:val="22"/>
        </w:rPr>
        <w:t xml:space="preserve">Lidmaatschapseisen </w:t>
      </w:r>
      <w:r w:rsidR="00AF37F0" w:rsidRPr="000C00FE">
        <w:rPr>
          <w:rFonts w:asciiTheme="minorHAnsi" w:hAnsiTheme="minorHAnsi"/>
          <w:b/>
          <w:bCs/>
          <w:color w:val="auto"/>
          <w:sz w:val="22"/>
          <w:szCs w:val="22"/>
        </w:rPr>
        <w:t>m.b.t.</w:t>
      </w:r>
      <w:r w:rsidRPr="000C00FE">
        <w:rPr>
          <w:rFonts w:asciiTheme="minorHAnsi" w:hAnsiTheme="minorHAnsi"/>
          <w:b/>
          <w:bCs/>
          <w:color w:val="auto"/>
          <w:sz w:val="22"/>
          <w:szCs w:val="22"/>
        </w:rPr>
        <w:t xml:space="preserve"> kwaliteit:</w:t>
      </w:r>
    </w:p>
    <w:p w14:paraId="1D29123A" w14:textId="4447611A" w:rsidR="000C00FE" w:rsidRDefault="000C00FE" w:rsidP="001719DA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De lid organisatie:</w:t>
      </w:r>
    </w:p>
    <w:p w14:paraId="3DBD6CB2" w14:textId="13846AA8" w:rsidR="00736319" w:rsidRDefault="000C00FE" w:rsidP="006A6B3F">
      <w:pPr>
        <w:pStyle w:val="Default"/>
        <w:numPr>
          <w:ilvl w:val="0"/>
          <w:numId w:val="37"/>
        </w:numPr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d</w:t>
      </w:r>
      <w:r w:rsidR="00736319">
        <w:rPr>
          <w:rFonts w:asciiTheme="minorHAnsi" w:hAnsiTheme="minorHAnsi"/>
          <w:bCs/>
          <w:color w:val="auto"/>
          <w:sz w:val="22"/>
          <w:szCs w:val="22"/>
        </w:rPr>
        <w:t>ient e</w:t>
      </w:r>
      <w:r w:rsidR="00D675E4">
        <w:rPr>
          <w:rFonts w:asciiTheme="minorHAnsi" w:hAnsiTheme="minorHAnsi"/>
          <w:bCs/>
          <w:color w:val="auto"/>
          <w:sz w:val="22"/>
          <w:szCs w:val="22"/>
        </w:rPr>
        <w:t xml:space="preserve">en functie </w:t>
      </w:r>
      <w:r w:rsidR="00736319">
        <w:rPr>
          <w:rFonts w:asciiTheme="minorHAnsi" w:hAnsiTheme="minorHAnsi"/>
          <w:bCs/>
          <w:color w:val="auto"/>
          <w:sz w:val="22"/>
          <w:szCs w:val="22"/>
        </w:rPr>
        <w:t xml:space="preserve">te </w:t>
      </w:r>
      <w:r w:rsidR="00D675E4">
        <w:rPr>
          <w:rFonts w:asciiTheme="minorHAnsi" w:hAnsiTheme="minorHAnsi"/>
          <w:bCs/>
          <w:color w:val="auto"/>
          <w:sz w:val="22"/>
          <w:szCs w:val="22"/>
        </w:rPr>
        <w:t xml:space="preserve">vervullen in de sector </w:t>
      </w:r>
      <w:r w:rsidR="00B73B38">
        <w:rPr>
          <w:rFonts w:asciiTheme="minorHAnsi" w:hAnsiTheme="minorHAnsi"/>
          <w:bCs/>
          <w:color w:val="auto"/>
          <w:sz w:val="22"/>
          <w:szCs w:val="22"/>
        </w:rPr>
        <w:t>geboortezorg</w:t>
      </w:r>
      <w:r w:rsidR="00D675E4">
        <w:rPr>
          <w:rFonts w:asciiTheme="minorHAnsi" w:hAnsiTheme="minorHAnsi"/>
          <w:bCs/>
          <w:color w:val="auto"/>
          <w:sz w:val="22"/>
          <w:szCs w:val="22"/>
        </w:rPr>
        <w:t xml:space="preserve"> en aantoonbaar werken op basis van geldende kwaliteitseisen voor deze branche</w:t>
      </w:r>
      <w:r w:rsidR="00736319">
        <w:rPr>
          <w:rFonts w:asciiTheme="minorHAnsi" w:hAnsiTheme="minorHAnsi"/>
          <w:bCs/>
          <w:color w:val="auto"/>
          <w:sz w:val="22"/>
          <w:szCs w:val="22"/>
        </w:rPr>
        <w:t>.</w:t>
      </w:r>
    </w:p>
    <w:p w14:paraId="433EBB20" w14:textId="41723E62" w:rsidR="00304503" w:rsidRPr="0009765B" w:rsidRDefault="00304503" w:rsidP="00304503">
      <w:pPr>
        <w:pStyle w:val="VBKNotH4"/>
        <w:numPr>
          <w:ilvl w:val="1"/>
          <w:numId w:val="37"/>
        </w:numPr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H</w:t>
      </w:r>
      <w:r w:rsidRPr="0009765B">
        <w:rPr>
          <w:rFonts w:eastAsia="Times New Roman"/>
          <w:lang w:eastAsia="nl-NL"/>
        </w:rPr>
        <w:t xml:space="preserve">anteren van het </w:t>
      </w:r>
      <w:r>
        <w:rPr>
          <w:rFonts w:eastAsia="Times New Roman"/>
          <w:lang w:eastAsia="nl-NL"/>
        </w:rPr>
        <w:t>vigerende indicatieprotocol waaraan de vereniging zich verbindt;</w:t>
      </w:r>
    </w:p>
    <w:p w14:paraId="60801300" w14:textId="0ABA26B9" w:rsidR="006A6B3F" w:rsidRPr="00304503" w:rsidRDefault="006A6B3F" w:rsidP="001B4484">
      <w:pPr>
        <w:pStyle w:val="Default"/>
        <w:numPr>
          <w:ilvl w:val="1"/>
          <w:numId w:val="37"/>
        </w:numPr>
        <w:rPr>
          <w:rFonts w:asciiTheme="minorHAnsi" w:hAnsiTheme="minorHAnsi"/>
          <w:bCs/>
          <w:color w:val="auto"/>
          <w:sz w:val="22"/>
          <w:szCs w:val="22"/>
        </w:rPr>
      </w:pPr>
      <w:r w:rsidRPr="00304503">
        <w:rPr>
          <w:rFonts w:asciiTheme="minorHAnsi" w:hAnsiTheme="minorHAnsi"/>
          <w:bCs/>
          <w:color w:val="auto"/>
          <w:sz w:val="22"/>
          <w:szCs w:val="22"/>
        </w:rPr>
        <w:t xml:space="preserve">24/7 </w:t>
      </w:r>
      <w:r w:rsidR="00D675E4" w:rsidRPr="00304503">
        <w:rPr>
          <w:rFonts w:asciiTheme="minorHAnsi" w:hAnsiTheme="minorHAnsi"/>
          <w:bCs/>
          <w:color w:val="auto"/>
          <w:sz w:val="22"/>
          <w:szCs w:val="22"/>
        </w:rPr>
        <w:t xml:space="preserve">direct </w:t>
      </w:r>
      <w:r w:rsidRPr="00304503">
        <w:rPr>
          <w:rFonts w:asciiTheme="minorHAnsi" w:hAnsiTheme="minorHAnsi"/>
          <w:bCs/>
          <w:color w:val="auto"/>
          <w:sz w:val="22"/>
          <w:szCs w:val="22"/>
        </w:rPr>
        <w:t xml:space="preserve">bereikbaar en </w:t>
      </w:r>
      <w:r w:rsidR="00D675E4" w:rsidRPr="00304503">
        <w:rPr>
          <w:rFonts w:asciiTheme="minorHAnsi" w:hAnsiTheme="minorHAnsi"/>
          <w:bCs/>
          <w:color w:val="auto"/>
          <w:sz w:val="22"/>
          <w:szCs w:val="22"/>
        </w:rPr>
        <w:t xml:space="preserve">binnen 1 uur </w:t>
      </w:r>
      <w:r w:rsidR="00736319" w:rsidRPr="00304503">
        <w:rPr>
          <w:rFonts w:asciiTheme="minorHAnsi" w:hAnsiTheme="minorHAnsi"/>
          <w:bCs/>
          <w:color w:val="auto"/>
          <w:sz w:val="22"/>
          <w:szCs w:val="22"/>
        </w:rPr>
        <w:t>inzetbaar</w:t>
      </w:r>
    </w:p>
    <w:p w14:paraId="273036A7" w14:textId="75BE1D87" w:rsidR="006A6B3F" w:rsidRDefault="009B461B" w:rsidP="000D4577">
      <w:pPr>
        <w:pStyle w:val="Default"/>
        <w:numPr>
          <w:ilvl w:val="1"/>
          <w:numId w:val="37"/>
        </w:numPr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R</w:t>
      </w:r>
      <w:r w:rsidR="000D4577">
        <w:rPr>
          <w:rFonts w:asciiTheme="minorHAnsi" w:hAnsiTheme="minorHAnsi"/>
          <w:bCs/>
          <w:color w:val="auto"/>
          <w:sz w:val="22"/>
          <w:szCs w:val="22"/>
        </w:rPr>
        <w:t>egistratie van kraamverzorgende in</w:t>
      </w:r>
      <w:r w:rsidR="006A6B3F">
        <w:rPr>
          <w:rFonts w:asciiTheme="minorHAnsi" w:hAnsiTheme="minorHAnsi"/>
          <w:bCs/>
          <w:color w:val="auto"/>
          <w:sz w:val="22"/>
          <w:szCs w:val="22"/>
        </w:rPr>
        <w:t xml:space="preserve"> het kwalite</w:t>
      </w:r>
      <w:r w:rsidR="00644646">
        <w:rPr>
          <w:rFonts w:asciiTheme="minorHAnsi" w:hAnsiTheme="minorHAnsi"/>
          <w:bCs/>
          <w:color w:val="auto"/>
          <w:sz w:val="22"/>
          <w:szCs w:val="22"/>
        </w:rPr>
        <w:t>i</w:t>
      </w:r>
      <w:r w:rsidR="006A6B3F">
        <w:rPr>
          <w:rFonts w:asciiTheme="minorHAnsi" w:hAnsiTheme="minorHAnsi"/>
          <w:bCs/>
          <w:color w:val="auto"/>
          <w:sz w:val="22"/>
          <w:szCs w:val="22"/>
        </w:rPr>
        <w:t>tsregister van h</w:t>
      </w:r>
      <w:r w:rsidR="00644646">
        <w:rPr>
          <w:rFonts w:asciiTheme="minorHAnsi" w:hAnsiTheme="minorHAnsi"/>
          <w:bCs/>
          <w:color w:val="auto"/>
          <w:sz w:val="22"/>
          <w:szCs w:val="22"/>
        </w:rPr>
        <w:t>e</w:t>
      </w:r>
      <w:r w:rsidR="006A6B3F">
        <w:rPr>
          <w:rFonts w:asciiTheme="minorHAnsi" w:hAnsiTheme="minorHAnsi"/>
          <w:bCs/>
          <w:color w:val="auto"/>
          <w:sz w:val="22"/>
          <w:szCs w:val="22"/>
        </w:rPr>
        <w:t>t Kenniscentrum Kraamzorg (KCKZ)</w:t>
      </w:r>
      <w:r w:rsidR="00D675E4" w:rsidRPr="00D675E4">
        <w:rPr>
          <w:rFonts w:asciiTheme="minorHAnsi" w:hAnsiTheme="minorHAnsi"/>
          <w:bCs/>
          <w:color w:val="auto"/>
          <w:sz w:val="22"/>
          <w:szCs w:val="22"/>
        </w:rPr>
        <w:t xml:space="preserve"> en </w:t>
      </w:r>
      <w:r w:rsidR="00D675E4">
        <w:rPr>
          <w:rFonts w:asciiTheme="minorHAnsi" w:hAnsiTheme="minorHAnsi"/>
          <w:bCs/>
          <w:color w:val="auto"/>
          <w:sz w:val="22"/>
          <w:szCs w:val="22"/>
        </w:rPr>
        <w:t xml:space="preserve">de kraamverzorgenden </w:t>
      </w:r>
      <w:r w:rsidR="00D675E4" w:rsidRPr="00D675E4">
        <w:rPr>
          <w:rFonts w:asciiTheme="minorHAnsi" w:hAnsiTheme="minorHAnsi"/>
          <w:bCs/>
          <w:color w:val="auto"/>
          <w:sz w:val="22"/>
          <w:szCs w:val="22"/>
        </w:rPr>
        <w:t>ondersteunen hun bij het voldoen aan de verplichtingen voortvloeiend uit de registratie.</w:t>
      </w:r>
      <w:r w:rsidR="0063426B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</w:p>
    <w:p w14:paraId="489B4E6C" w14:textId="7EFA3D28" w:rsidR="000C00FE" w:rsidRPr="000C00FE" w:rsidRDefault="00644646" w:rsidP="000C00FE">
      <w:pPr>
        <w:pStyle w:val="Default"/>
        <w:numPr>
          <w:ilvl w:val="1"/>
          <w:numId w:val="37"/>
        </w:numPr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 xml:space="preserve">Aantoonbaar hanteren van </w:t>
      </w:r>
      <w:r w:rsidR="00304503" w:rsidRPr="00304503">
        <w:rPr>
          <w:rFonts w:asciiTheme="minorHAnsi" w:hAnsiTheme="minorHAnsi"/>
          <w:bCs/>
          <w:color w:val="auto"/>
          <w:sz w:val="22"/>
          <w:szCs w:val="22"/>
        </w:rPr>
        <w:t xml:space="preserve">de internationale richtlijnen van de World Health </w:t>
      </w:r>
      <w:proofErr w:type="spellStart"/>
      <w:r w:rsidR="00304503" w:rsidRPr="00304503">
        <w:rPr>
          <w:rFonts w:asciiTheme="minorHAnsi" w:hAnsiTheme="minorHAnsi"/>
          <w:bCs/>
          <w:color w:val="auto"/>
          <w:sz w:val="22"/>
          <w:szCs w:val="22"/>
        </w:rPr>
        <w:t>Organization</w:t>
      </w:r>
      <w:proofErr w:type="spellEnd"/>
      <w:r w:rsidR="00304503" w:rsidRPr="00304503">
        <w:rPr>
          <w:rFonts w:asciiTheme="minorHAnsi" w:hAnsiTheme="minorHAnsi"/>
          <w:bCs/>
          <w:color w:val="auto"/>
          <w:sz w:val="22"/>
          <w:szCs w:val="22"/>
        </w:rPr>
        <w:t xml:space="preserve"> borstvoeding</w:t>
      </w:r>
    </w:p>
    <w:p w14:paraId="3D673DE3" w14:textId="7E7BBD44" w:rsidR="00644646" w:rsidRDefault="00644646" w:rsidP="000D4577">
      <w:pPr>
        <w:pStyle w:val="Default"/>
        <w:numPr>
          <w:ilvl w:val="1"/>
          <w:numId w:val="37"/>
        </w:numPr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Aantoonbaar hanteren van de meldcode kindermishandeling</w:t>
      </w:r>
    </w:p>
    <w:p w14:paraId="6C18C4C6" w14:textId="397B2990" w:rsidR="000C00FE" w:rsidRDefault="000C00FE" w:rsidP="000C00FE">
      <w:pPr>
        <w:pStyle w:val="Default"/>
        <w:numPr>
          <w:ilvl w:val="0"/>
          <w:numId w:val="37"/>
        </w:numPr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Heeft een certificaat van een kwaliteitssysteem</w:t>
      </w:r>
    </w:p>
    <w:p w14:paraId="7AD49486" w14:textId="77777777" w:rsidR="00644646" w:rsidRDefault="00644646" w:rsidP="00644646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</w:p>
    <w:p w14:paraId="13D3931D" w14:textId="5394A9D2" w:rsidR="00644646" w:rsidRDefault="000C00FE" w:rsidP="00644646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L</w:t>
      </w:r>
      <w:r w:rsidR="00644646" w:rsidRPr="000C00FE">
        <w:rPr>
          <w:rFonts w:asciiTheme="minorHAnsi" w:hAnsiTheme="minorHAnsi"/>
          <w:b/>
          <w:bCs/>
          <w:color w:val="auto"/>
          <w:sz w:val="22"/>
          <w:szCs w:val="22"/>
        </w:rPr>
        <w:t xml:space="preserve">idmaatschapseisen </w:t>
      </w:r>
      <w:r w:rsidR="003432E3" w:rsidRPr="000C00FE">
        <w:rPr>
          <w:rFonts w:asciiTheme="minorHAnsi" w:hAnsiTheme="minorHAnsi"/>
          <w:b/>
          <w:bCs/>
          <w:color w:val="auto"/>
          <w:sz w:val="22"/>
          <w:szCs w:val="22"/>
        </w:rPr>
        <w:t>m.b.t.</w:t>
      </w:r>
      <w:r w:rsidR="00644646" w:rsidRPr="000C00FE">
        <w:rPr>
          <w:rFonts w:asciiTheme="minorHAnsi" w:hAnsiTheme="minorHAnsi"/>
          <w:b/>
          <w:bCs/>
          <w:color w:val="auto"/>
          <w:sz w:val="22"/>
          <w:szCs w:val="22"/>
        </w:rPr>
        <w:t xml:space="preserve"> bedrijfsvoering:</w:t>
      </w:r>
    </w:p>
    <w:p w14:paraId="0943AD64" w14:textId="6FE4B57E" w:rsidR="000C00FE" w:rsidRDefault="000C00FE" w:rsidP="00644646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De lid organisatie:</w:t>
      </w:r>
    </w:p>
    <w:p w14:paraId="34138382" w14:textId="51F333C8" w:rsidR="000C00FE" w:rsidRDefault="000C00FE" w:rsidP="000C00FE">
      <w:pPr>
        <w:pStyle w:val="Default"/>
        <w:numPr>
          <w:ilvl w:val="0"/>
          <w:numId w:val="37"/>
        </w:numPr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Past de vigerende cao correct toe,</w:t>
      </w:r>
    </w:p>
    <w:p w14:paraId="7A165286" w14:textId="13066060" w:rsidR="000C00FE" w:rsidRDefault="000C00FE" w:rsidP="000C00FE">
      <w:pPr>
        <w:pStyle w:val="Default"/>
        <w:numPr>
          <w:ilvl w:val="0"/>
          <w:numId w:val="37"/>
        </w:numPr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Ha</w:t>
      </w:r>
      <w:r w:rsidR="00B00AC7">
        <w:rPr>
          <w:rFonts w:asciiTheme="minorHAnsi" w:hAnsiTheme="minorHAnsi"/>
          <w:bCs/>
          <w:color w:val="auto"/>
          <w:sz w:val="22"/>
          <w:szCs w:val="22"/>
        </w:rPr>
        <w:t xml:space="preserve">nteert de vigerende Algemene </w:t>
      </w:r>
      <w:proofErr w:type="spellStart"/>
      <w:r w:rsidR="00B00AC7">
        <w:rPr>
          <w:rFonts w:asciiTheme="minorHAnsi" w:hAnsiTheme="minorHAnsi"/>
          <w:bCs/>
          <w:color w:val="auto"/>
          <w:sz w:val="22"/>
          <w:szCs w:val="22"/>
        </w:rPr>
        <w:t>lev</w:t>
      </w:r>
      <w:r>
        <w:rPr>
          <w:rFonts w:asciiTheme="minorHAnsi" w:hAnsiTheme="minorHAnsi"/>
          <w:bCs/>
          <w:color w:val="auto"/>
          <w:sz w:val="22"/>
          <w:szCs w:val="22"/>
        </w:rPr>
        <w:t>eringvoorwaarden</w:t>
      </w:r>
      <w:proofErr w:type="spellEnd"/>
      <w:r>
        <w:rPr>
          <w:rFonts w:asciiTheme="minorHAnsi" w:hAnsiTheme="minorHAnsi"/>
          <w:bCs/>
          <w:color w:val="auto"/>
          <w:sz w:val="22"/>
          <w:szCs w:val="22"/>
        </w:rPr>
        <w:t xml:space="preserve"> Kraamzorg</w:t>
      </w:r>
      <w:r w:rsidR="00F934C8">
        <w:rPr>
          <w:rFonts w:asciiTheme="minorHAnsi" w:hAnsiTheme="minorHAnsi"/>
          <w:bCs/>
          <w:color w:val="auto"/>
          <w:sz w:val="22"/>
          <w:szCs w:val="22"/>
        </w:rPr>
        <w:t>,</w:t>
      </w:r>
    </w:p>
    <w:p w14:paraId="6A880D82" w14:textId="412B0367" w:rsidR="000C00FE" w:rsidRDefault="000C00FE" w:rsidP="000C00FE">
      <w:pPr>
        <w:pStyle w:val="Default"/>
        <w:numPr>
          <w:ilvl w:val="0"/>
          <w:numId w:val="37"/>
        </w:numPr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Leeft de van tijd tot tijd gelden</w:t>
      </w:r>
      <w:r w:rsidR="00A8757C">
        <w:rPr>
          <w:rFonts w:asciiTheme="minorHAnsi" w:hAnsiTheme="minorHAnsi"/>
          <w:bCs/>
          <w:color w:val="auto"/>
          <w:sz w:val="22"/>
          <w:szCs w:val="22"/>
        </w:rPr>
        <w:t>de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color w:val="auto"/>
          <w:sz w:val="22"/>
          <w:szCs w:val="22"/>
        </w:rPr>
        <w:t>Zorgbrede</w:t>
      </w:r>
      <w:proofErr w:type="spellEnd"/>
      <w:r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color w:val="auto"/>
          <w:sz w:val="22"/>
          <w:szCs w:val="22"/>
        </w:rPr>
        <w:t>Governancecode</w:t>
      </w:r>
      <w:proofErr w:type="spellEnd"/>
      <w:r>
        <w:rPr>
          <w:rFonts w:asciiTheme="minorHAnsi" w:hAnsiTheme="minorHAnsi"/>
          <w:bCs/>
          <w:color w:val="auto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bCs/>
          <w:color w:val="auto"/>
          <w:sz w:val="22"/>
          <w:szCs w:val="22"/>
        </w:rPr>
        <w:t>ZBGc</w:t>
      </w:r>
      <w:proofErr w:type="spellEnd"/>
      <w:r>
        <w:rPr>
          <w:rFonts w:asciiTheme="minorHAnsi" w:hAnsiTheme="minorHAnsi"/>
          <w:bCs/>
          <w:color w:val="auto"/>
          <w:sz w:val="22"/>
          <w:szCs w:val="22"/>
        </w:rPr>
        <w:t>)</w:t>
      </w:r>
      <w:r w:rsidR="00F934C8">
        <w:rPr>
          <w:rFonts w:asciiTheme="minorHAnsi" w:hAnsiTheme="minorHAnsi"/>
          <w:bCs/>
          <w:color w:val="auto"/>
          <w:sz w:val="22"/>
          <w:szCs w:val="22"/>
        </w:rPr>
        <w:t xml:space="preserve"> na,</w:t>
      </w:r>
    </w:p>
    <w:p w14:paraId="66EDED60" w14:textId="44A6CA3C" w:rsidR="000C00FE" w:rsidRDefault="000C00FE" w:rsidP="000C00FE">
      <w:pPr>
        <w:pStyle w:val="Default"/>
        <w:numPr>
          <w:ilvl w:val="0"/>
          <w:numId w:val="37"/>
        </w:numPr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Past de door de eigen organisatie vastgestelde klachtenregeling toe in de praktijk</w:t>
      </w:r>
      <w:r w:rsidR="00F934C8">
        <w:rPr>
          <w:rFonts w:asciiTheme="minorHAnsi" w:hAnsiTheme="minorHAnsi"/>
          <w:bCs/>
          <w:color w:val="auto"/>
          <w:sz w:val="22"/>
          <w:szCs w:val="22"/>
        </w:rPr>
        <w:t>,</w:t>
      </w:r>
    </w:p>
    <w:p w14:paraId="2D871754" w14:textId="036EA3FC" w:rsidR="000C00FE" w:rsidRDefault="000C00FE" w:rsidP="000C00FE">
      <w:pPr>
        <w:pStyle w:val="Default"/>
        <w:numPr>
          <w:ilvl w:val="0"/>
          <w:numId w:val="37"/>
        </w:numPr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Onderwerpt zich aan rechtsgeldige, door de vereniging genomen besluiten</w:t>
      </w:r>
      <w:r w:rsidR="00F934C8">
        <w:rPr>
          <w:rFonts w:asciiTheme="minorHAnsi" w:hAnsiTheme="minorHAnsi"/>
          <w:bCs/>
          <w:color w:val="auto"/>
          <w:sz w:val="22"/>
          <w:szCs w:val="22"/>
        </w:rPr>
        <w:t>,</w:t>
      </w:r>
    </w:p>
    <w:p w14:paraId="38BA1C44" w14:textId="3440BE32" w:rsidR="000C00FE" w:rsidRDefault="000C00FE" w:rsidP="00644646">
      <w:pPr>
        <w:pStyle w:val="Default"/>
        <w:numPr>
          <w:ilvl w:val="0"/>
          <w:numId w:val="37"/>
        </w:numPr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Past de vigerende wet- en regelgeving toe, en leeft deze na.</w:t>
      </w:r>
    </w:p>
    <w:p w14:paraId="51EDD3F7" w14:textId="77777777" w:rsidR="00216FD2" w:rsidRPr="00216FD2" w:rsidRDefault="00216FD2" w:rsidP="00216FD2">
      <w:pPr>
        <w:pStyle w:val="Default"/>
        <w:ind w:left="720"/>
        <w:rPr>
          <w:rFonts w:asciiTheme="minorHAnsi" w:hAnsiTheme="minorHAnsi"/>
          <w:bCs/>
          <w:color w:val="auto"/>
          <w:sz w:val="22"/>
          <w:szCs w:val="22"/>
        </w:rPr>
      </w:pPr>
    </w:p>
    <w:p w14:paraId="6175099E" w14:textId="291BB9E3" w:rsidR="00B167A5" w:rsidRDefault="00B167A5" w:rsidP="00B167A5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F934C8">
        <w:rPr>
          <w:rFonts w:asciiTheme="minorHAnsi" w:hAnsiTheme="minorHAnsi"/>
          <w:b/>
          <w:bCs/>
          <w:color w:val="auto"/>
          <w:sz w:val="22"/>
          <w:szCs w:val="22"/>
        </w:rPr>
        <w:t xml:space="preserve">Lidmaatschapseisen </w:t>
      </w:r>
      <w:r w:rsidR="007D4FF7" w:rsidRPr="00F934C8">
        <w:rPr>
          <w:rFonts w:asciiTheme="minorHAnsi" w:hAnsiTheme="minorHAnsi"/>
          <w:b/>
          <w:bCs/>
          <w:color w:val="auto"/>
          <w:sz w:val="22"/>
          <w:szCs w:val="22"/>
        </w:rPr>
        <w:t>m.b.t.</w:t>
      </w:r>
      <w:r w:rsidRPr="00F934C8">
        <w:rPr>
          <w:rFonts w:asciiTheme="minorHAnsi" w:hAnsiTheme="minorHAnsi"/>
          <w:b/>
          <w:bCs/>
          <w:color w:val="auto"/>
          <w:sz w:val="22"/>
          <w:szCs w:val="22"/>
        </w:rPr>
        <w:t xml:space="preserve"> marktgedrag:</w:t>
      </w:r>
    </w:p>
    <w:p w14:paraId="27B71421" w14:textId="6C0F5741" w:rsidR="00F934C8" w:rsidRPr="00F934C8" w:rsidRDefault="00F934C8" w:rsidP="00B167A5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De lid organisatie</w:t>
      </w:r>
    </w:p>
    <w:p w14:paraId="4FF0C024" w14:textId="773C4644" w:rsidR="00191398" w:rsidRDefault="00F934C8" w:rsidP="006107B8">
      <w:pPr>
        <w:pStyle w:val="Default"/>
        <w:numPr>
          <w:ilvl w:val="0"/>
          <w:numId w:val="37"/>
        </w:numPr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Hanteert d</w:t>
      </w:r>
      <w:r w:rsidR="00627BA1">
        <w:rPr>
          <w:rFonts w:asciiTheme="minorHAnsi" w:hAnsiTheme="minorHAnsi"/>
          <w:bCs/>
          <w:color w:val="auto"/>
          <w:sz w:val="22"/>
          <w:szCs w:val="22"/>
        </w:rPr>
        <w:t>e G</w:t>
      </w:r>
      <w:r w:rsidR="00980A92" w:rsidRPr="00627BA1">
        <w:rPr>
          <w:rFonts w:asciiTheme="minorHAnsi" w:hAnsiTheme="minorHAnsi"/>
          <w:bCs/>
          <w:color w:val="auto"/>
          <w:sz w:val="22"/>
          <w:szCs w:val="22"/>
        </w:rPr>
        <w:t xml:space="preserve">edragscode </w:t>
      </w:r>
      <w:r w:rsidR="00627BA1">
        <w:rPr>
          <w:rFonts w:asciiTheme="minorHAnsi" w:hAnsiTheme="minorHAnsi"/>
          <w:bCs/>
          <w:color w:val="auto"/>
          <w:sz w:val="22"/>
          <w:szCs w:val="22"/>
        </w:rPr>
        <w:t xml:space="preserve">van </w:t>
      </w:r>
      <w:r w:rsidR="00980A92" w:rsidRPr="00627BA1">
        <w:rPr>
          <w:rFonts w:asciiTheme="minorHAnsi" w:hAnsiTheme="minorHAnsi"/>
          <w:bCs/>
          <w:color w:val="auto"/>
          <w:sz w:val="22"/>
          <w:szCs w:val="22"/>
        </w:rPr>
        <w:t>Bo G</w:t>
      </w:r>
      <w:r w:rsidR="00B167A5" w:rsidRPr="00627BA1">
        <w:rPr>
          <w:rFonts w:asciiTheme="minorHAnsi" w:hAnsiTheme="minorHAnsi"/>
          <w:bCs/>
          <w:color w:val="auto"/>
          <w:sz w:val="22"/>
          <w:szCs w:val="22"/>
        </w:rPr>
        <w:t>eboortezorg</w:t>
      </w:r>
      <w:r>
        <w:rPr>
          <w:rFonts w:asciiTheme="minorHAnsi" w:hAnsiTheme="minorHAnsi"/>
          <w:bCs/>
          <w:color w:val="auto"/>
          <w:sz w:val="22"/>
          <w:szCs w:val="22"/>
        </w:rPr>
        <w:t>, en leeft deze na.</w:t>
      </w:r>
      <w:r w:rsidR="00B167A5" w:rsidRPr="00627BA1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</w:p>
    <w:p w14:paraId="08ADB2D1" w14:textId="77777777" w:rsidR="00191398" w:rsidRDefault="00191398" w:rsidP="00644646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</w:p>
    <w:sectPr w:rsidR="00191398" w:rsidSect="00D5445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58" w:right="1417" w:bottom="1417" w:left="1417" w:header="454" w:footer="1134" w:gutter="0"/>
      <w:cols w:space="708"/>
      <w:docGrid w:linePitch="60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D83E" w14:textId="77777777" w:rsidR="00021C30" w:rsidRDefault="00021C30">
      <w:pPr>
        <w:spacing w:after="0" w:line="240" w:lineRule="auto"/>
      </w:pPr>
      <w:r>
        <w:separator/>
      </w:r>
    </w:p>
    <w:p w14:paraId="1AE084FD" w14:textId="77777777" w:rsidR="00021C30" w:rsidRDefault="00021C30"/>
  </w:endnote>
  <w:endnote w:type="continuationSeparator" w:id="0">
    <w:p w14:paraId="5831ED01" w14:textId="77777777" w:rsidR="00021C30" w:rsidRDefault="00021C30">
      <w:pPr>
        <w:spacing w:after="0" w:line="240" w:lineRule="auto"/>
      </w:pPr>
      <w:r>
        <w:continuationSeparator/>
      </w:r>
    </w:p>
    <w:p w14:paraId="0E5E3228" w14:textId="77777777" w:rsidR="00021C30" w:rsidRDefault="00021C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273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3620" w14:textId="77777777" w:rsidR="00402C29" w:rsidRDefault="00402C29">
    <w:pPr>
      <w:pStyle w:val="Voettekst"/>
      <w:pBdr>
        <w:bottom w:val="single" w:sz="4" w:space="1" w:color="000000"/>
      </w:pBdr>
      <w:rPr>
        <w:rFonts w:ascii="Arial" w:hAnsi="Arial" w:cs="Arial"/>
        <w:sz w:val="18"/>
        <w:szCs w:val="18"/>
      </w:rPr>
    </w:pPr>
  </w:p>
  <w:p w14:paraId="342A3EAB" w14:textId="77777777" w:rsidR="00402C29" w:rsidRDefault="00402C29">
    <w:pPr>
      <w:pStyle w:val="Voettekst"/>
      <w:rPr>
        <w:rFonts w:ascii="Arial" w:hAnsi="Arial" w:cs="Arial"/>
        <w:sz w:val="18"/>
        <w:szCs w:val="18"/>
      </w:rPr>
    </w:pPr>
  </w:p>
  <w:p w14:paraId="53B3062E" w14:textId="089F7E85" w:rsidR="00402C29" w:rsidRPr="00C823FD" w:rsidRDefault="00726098">
    <w:pPr>
      <w:pStyle w:val="Voettekst"/>
      <w:rPr>
        <w:rFonts w:asciiTheme="minorHAnsi" w:hAnsiTheme="minorHAnsi"/>
        <w:sz w:val="18"/>
        <w:szCs w:val="18"/>
      </w:rPr>
    </w:pPr>
    <w:r>
      <w:rPr>
        <w:rFonts w:asciiTheme="minorHAnsi" w:hAnsiTheme="minorHAnsi" w:cs="Arial"/>
        <w:sz w:val="18"/>
        <w:szCs w:val="18"/>
      </w:rPr>
      <w:t>L</w:t>
    </w:r>
    <w:r w:rsidR="003E4F65">
      <w:rPr>
        <w:rFonts w:asciiTheme="minorHAnsi" w:hAnsiTheme="minorHAnsi" w:cs="Arial"/>
        <w:sz w:val="18"/>
        <w:szCs w:val="18"/>
      </w:rPr>
      <w:t>idmaatschapsverplichtingen Bo Geboortezorg</w:t>
    </w:r>
    <w:r>
      <w:rPr>
        <w:rFonts w:asciiTheme="minorHAnsi" w:hAnsiTheme="minorHAnsi" w:cs="Arial"/>
        <w:sz w:val="18"/>
        <w:szCs w:val="18"/>
      </w:rPr>
      <w:tab/>
    </w:r>
    <w:r w:rsidR="00627707">
      <w:rPr>
        <w:rFonts w:asciiTheme="minorHAnsi" w:hAnsiTheme="minorHAnsi" w:cs="Arial"/>
        <w:sz w:val="18"/>
        <w:szCs w:val="18"/>
      </w:rPr>
      <w:tab/>
    </w:r>
    <w:r w:rsidR="00402C29" w:rsidRPr="00C823FD">
      <w:rPr>
        <w:rFonts w:asciiTheme="minorHAnsi" w:hAnsiTheme="minorHAnsi" w:cs="Arial"/>
        <w:sz w:val="18"/>
        <w:szCs w:val="18"/>
      </w:rPr>
      <w:t xml:space="preserve">Pagina </w:t>
    </w:r>
    <w:r w:rsidR="00402C29" w:rsidRPr="00C823FD">
      <w:rPr>
        <w:rFonts w:asciiTheme="minorHAnsi" w:hAnsiTheme="minorHAnsi"/>
        <w:sz w:val="18"/>
        <w:szCs w:val="18"/>
      </w:rPr>
      <w:fldChar w:fldCharType="begin"/>
    </w:r>
    <w:r w:rsidR="00402C29" w:rsidRPr="00C823FD">
      <w:rPr>
        <w:rFonts w:asciiTheme="minorHAnsi" w:hAnsiTheme="minorHAnsi"/>
        <w:sz w:val="18"/>
        <w:szCs w:val="18"/>
      </w:rPr>
      <w:instrText xml:space="preserve"> PAGE </w:instrText>
    </w:r>
    <w:r w:rsidR="00402C29" w:rsidRPr="00C823FD">
      <w:rPr>
        <w:rFonts w:asciiTheme="minorHAnsi" w:hAnsiTheme="minorHAnsi"/>
        <w:sz w:val="18"/>
        <w:szCs w:val="18"/>
      </w:rPr>
      <w:fldChar w:fldCharType="separate"/>
    </w:r>
    <w:r w:rsidR="00A8757C">
      <w:rPr>
        <w:rFonts w:asciiTheme="minorHAnsi" w:hAnsiTheme="minorHAnsi"/>
        <w:noProof/>
        <w:sz w:val="18"/>
        <w:szCs w:val="18"/>
      </w:rPr>
      <w:t>2</w:t>
    </w:r>
    <w:r w:rsidR="00402C29" w:rsidRPr="00C823FD">
      <w:rPr>
        <w:rFonts w:asciiTheme="minorHAnsi" w:hAnsiTheme="minorHAnsi"/>
        <w:sz w:val="18"/>
        <w:szCs w:val="18"/>
      </w:rPr>
      <w:fldChar w:fldCharType="end"/>
    </w:r>
    <w:r w:rsidR="00402C29" w:rsidRPr="00C823FD">
      <w:rPr>
        <w:rFonts w:asciiTheme="minorHAnsi" w:hAnsiTheme="minorHAnsi" w:cs="Arial"/>
        <w:sz w:val="18"/>
        <w:szCs w:val="18"/>
      </w:rPr>
      <w:t xml:space="preserve"> van </w:t>
    </w:r>
    <w:r w:rsidR="00402C29" w:rsidRPr="00C823FD">
      <w:rPr>
        <w:rFonts w:asciiTheme="minorHAnsi" w:hAnsiTheme="minorHAnsi"/>
        <w:sz w:val="18"/>
        <w:szCs w:val="18"/>
      </w:rPr>
      <w:fldChar w:fldCharType="begin"/>
    </w:r>
    <w:r w:rsidR="00402C29" w:rsidRPr="00C823FD">
      <w:rPr>
        <w:rFonts w:asciiTheme="minorHAnsi" w:hAnsiTheme="minorHAnsi"/>
        <w:sz w:val="18"/>
        <w:szCs w:val="18"/>
      </w:rPr>
      <w:instrText xml:space="preserve"> NUMPAGES </w:instrText>
    </w:r>
    <w:r w:rsidR="00402C29" w:rsidRPr="00C823FD">
      <w:rPr>
        <w:rFonts w:asciiTheme="minorHAnsi" w:hAnsiTheme="minorHAnsi"/>
        <w:sz w:val="18"/>
        <w:szCs w:val="18"/>
      </w:rPr>
      <w:fldChar w:fldCharType="separate"/>
    </w:r>
    <w:r w:rsidR="00A8757C">
      <w:rPr>
        <w:rFonts w:asciiTheme="minorHAnsi" w:hAnsiTheme="minorHAnsi"/>
        <w:noProof/>
        <w:sz w:val="18"/>
        <w:szCs w:val="18"/>
      </w:rPr>
      <w:t>2</w:t>
    </w:r>
    <w:r w:rsidR="00402C29" w:rsidRPr="00C823FD">
      <w:rPr>
        <w:rFonts w:asciiTheme="minorHAnsi" w:hAnsiTheme="minorHAnsi"/>
        <w:sz w:val="18"/>
        <w:szCs w:val="18"/>
      </w:rPr>
      <w:fldChar w:fldCharType="end"/>
    </w:r>
  </w:p>
  <w:p w14:paraId="1600E74F" w14:textId="77777777" w:rsidR="00D96AD7" w:rsidRDefault="00D96A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3417" w14:textId="77777777" w:rsidR="00D5445C" w:rsidRDefault="00D5445C" w:rsidP="00D5445C">
    <w:pPr>
      <w:pStyle w:val="Voettekst"/>
      <w:pBdr>
        <w:bottom w:val="single" w:sz="4" w:space="1" w:color="000000"/>
      </w:pBdr>
      <w:rPr>
        <w:rFonts w:ascii="Arial" w:hAnsi="Arial" w:cs="Arial"/>
        <w:sz w:val="18"/>
        <w:szCs w:val="18"/>
      </w:rPr>
    </w:pPr>
  </w:p>
  <w:p w14:paraId="2BB12734" w14:textId="77777777" w:rsidR="00D5445C" w:rsidRDefault="00D5445C" w:rsidP="00D5445C">
    <w:pPr>
      <w:pStyle w:val="Voettekst"/>
      <w:rPr>
        <w:rFonts w:ascii="Arial" w:hAnsi="Arial" w:cs="Arial"/>
        <w:sz w:val="18"/>
        <w:szCs w:val="18"/>
      </w:rPr>
    </w:pPr>
  </w:p>
  <w:p w14:paraId="4639CF5B" w14:textId="71512398" w:rsidR="00560EB9" w:rsidRPr="00D5445C" w:rsidRDefault="00D5445C">
    <w:pPr>
      <w:pStyle w:val="Voettekst"/>
      <w:rPr>
        <w:rFonts w:asciiTheme="minorHAnsi" w:hAnsiTheme="minorHAnsi"/>
        <w:sz w:val="18"/>
        <w:szCs w:val="18"/>
      </w:rPr>
    </w:pPr>
    <w:r>
      <w:rPr>
        <w:rFonts w:asciiTheme="minorHAnsi" w:hAnsiTheme="minorHAnsi" w:cs="Arial"/>
        <w:sz w:val="18"/>
        <w:szCs w:val="18"/>
      </w:rPr>
      <w:t>[MAAND</w:t>
    </w:r>
    <w:r w:rsidRPr="00C823FD">
      <w:rPr>
        <w:rFonts w:asciiTheme="minorHAnsi" w:hAnsiTheme="minorHAnsi" w:cs="Arial"/>
        <w:sz w:val="18"/>
        <w:szCs w:val="18"/>
      </w:rPr>
      <w:t xml:space="preserve"> </w:t>
    </w:r>
    <w:r>
      <w:rPr>
        <w:rFonts w:asciiTheme="minorHAnsi" w:hAnsiTheme="minorHAnsi" w:cs="Arial"/>
        <w:sz w:val="18"/>
        <w:szCs w:val="18"/>
      </w:rPr>
      <w:t>JAARTAL]</w:t>
    </w:r>
    <w:r w:rsidRPr="00C823FD">
      <w:rPr>
        <w:rFonts w:asciiTheme="minorHAnsi" w:hAnsiTheme="minorHAnsi" w:cs="Arial"/>
        <w:sz w:val="18"/>
        <w:szCs w:val="18"/>
      </w:rPr>
      <w:t xml:space="preserve"> – </w:t>
    </w:r>
    <w:r>
      <w:rPr>
        <w:rFonts w:asciiTheme="minorHAnsi" w:hAnsiTheme="minorHAnsi" w:cs="Arial"/>
        <w:sz w:val="18"/>
        <w:szCs w:val="18"/>
      </w:rPr>
      <w:t xml:space="preserve"> [Titel, versienummer]</w:t>
    </w:r>
    <w:r w:rsidRPr="00C823FD"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  <w:r w:rsidRPr="00C823FD">
      <w:rPr>
        <w:rFonts w:asciiTheme="minorHAnsi" w:hAnsiTheme="minorHAnsi" w:cs="Arial"/>
        <w:sz w:val="18"/>
        <w:szCs w:val="18"/>
      </w:rPr>
      <w:t xml:space="preserve">Pagina </w:t>
    </w:r>
    <w:r w:rsidRPr="00C823FD">
      <w:rPr>
        <w:rFonts w:asciiTheme="minorHAnsi" w:hAnsiTheme="minorHAnsi"/>
        <w:sz w:val="18"/>
        <w:szCs w:val="18"/>
      </w:rPr>
      <w:fldChar w:fldCharType="begin"/>
    </w:r>
    <w:r w:rsidRPr="00C823FD">
      <w:rPr>
        <w:rFonts w:asciiTheme="minorHAnsi" w:hAnsiTheme="minorHAnsi"/>
        <w:sz w:val="18"/>
        <w:szCs w:val="18"/>
      </w:rPr>
      <w:instrText xml:space="preserve"> PAGE </w:instrText>
    </w:r>
    <w:r w:rsidRPr="00C823FD"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noProof/>
        <w:sz w:val="18"/>
        <w:szCs w:val="18"/>
      </w:rPr>
      <w:t>1</w:t>
    </w:r>
    <w:r w:rsidRPr="00C823FD">
      <w:rPr>
        <w:rFonts w:asciiTheme="minorHAnsi" w:hAnsiTheme="minorHAnsi"/>
        <w:sz w:val="18"/>
        <w:szCs w:val="18"/>
      </w:rPr>
      <w:fldChar w:fldCharType="end"/>
    </w:r>
    <w:r w:rsidRPr="00C823FD">
      <w:rPr>
        <w:rFonts w:asciiTheme="minorHAnsi" w:hAnsiTheme="minorHAnsi" w:cs="Arial"/>
        <w:sz w:val="18"/>
        <w:szCs w:val="18"/>
      </w:rPr>
      <w:t xml:space="preserve"> van </w:t>
    </w:r>
    <w:r w:rsidRPr="00C823FD">
      <w:rPr>
        <w:rFonts w:asciiTheme="minorHAnsi" w:hAnsiTheme="minorHAnsi"/>
        <w:sz w:val="18"/>
        <w:szCs w:val="18"/>
      </w:rPr>
      <w:fldChar w:fldCharType="begin"/>
    </w:r>
    <w:r w:rsidRPr="00C823FD">
      <w:rPr>
        <w:rFonts w:asciiTheme="minorHAnsi" w:hAnsiTheme="minorHAnsi"/>
        <w:sz w:val="18"/>
        <w:szCs w:val="18"/>
      </w:rPr>
      <w:instrText xml:space="preserve"> NUMPAGES </w:instrText>
    </w:r>
    <w:r w:rsidRPr="00C823FD">
      <w:rPr>
        <w:rFonts w:asciiTheme="minorHAnsi" w:hAnsiTheme="minorHAnsi"/>
        <w:sz w:val="18"/>
        <w:szCs w:val="18"/>
      </w:rPr>
      <w:fldChar w:fldCharType="separate"/>
    </w:r>
    <w:r w:rsidR="00752967">
      <w:rPr>
        <w:rFonts w:asciiTheme="minorHAnsi" w:hAnsiTheme="minorHAnsi"/>
        <w:noProof/>
        <w:sz w:val="18"/>
        <w:szCs w:val="18"/>
      </w:rPr>
      <w:t>6</w:t>
    </w:r>
    <w:r w:rsidRPr="00C823FD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6EFDE" w14:textId="77777777" w:rsidR="00021C30" w:rsidRDefault="00021C30">
      <w:pPr>
        <w:spacing w:after="0" w:line="240" w:lineRule="auto"/>
      </w:pPr>
      <w:r>
        <w:separator/>
      </w:r>
    </w:p>
    <w:p w14:paraId="21ECDDDC" w14:textId="77777777" w:rsidR="00021C30" w:rsidRDefault="00021C30"/>
  </w:footnote>
  <w:footnote w:type="continuationSeparator" w:id="0">
    <w:p w14:paraId="285A11AB" w14:textId="77777777" w:rsidR="00021C30" w:rsidRDefault="00021C30">
      <w:pPr>
        <w:spacing w:after="0" w:line="240" w:lineRule="auto"/>
      </w:pPr>
      <w:r>
        <w:continuationSeparator/>
      </w:r>
    </w:p>
    <w:p w14:paraId="226485EB" w14:textId="77777777" w:rsidR="00021C30" w:rsidRDefault="00021C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0215" w14:textId="77777777" w:rsidR="00402C29" w:rsidRDefault="00402C29" w:rsidP="008558F4">
    <w:pPr>
      <w:pStyle w:val="Koptekst"/>
      <w:pBdr>
        <w:bottom w:val="single" w:sz="4" w:space="0" w:color="000000"/>
      </w:pBdr>
      <w:jc w:val="center"/>
    </w:pPr>
    <w:r>
      <w:rPr>
        <w:noProof/>
        <w:lang w:eastAsia="nl-NL"/>
      </w:rPr>
      <w:drawing>
        <wp:inline distT="0" distB="0" distL="0" distR="0" wp14:anchorId="4A3BD13D" wp14:editId="73D6EE85">
          <wp:extent cx="1397000" cy="1186832"/>
          <wp:effectExtent l="0" t="0" r="0" b="6985"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279" cy="1187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F6BAD2" w14:textId="77777777" w:rsidR="00D96AD7" w:rsidRDefault="00D96AD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6C3C" w14:textId="77777777" w:rsidR="00D5445C" w:rsidRDefault="00D5445C" w:rsidP="00D5445C">
    <w:pPr>
      <w:pStyle w:val="Koptekst"/>
      <w:pBdr>
        <w:bottom w:val="single" w:sz="4" w:space="0" w:color="000000"/>
      </w:pBdr>
      <w:jc w:val="center"/>
    </w:pPr>
    <w:r>
      <w:rPr>
        <w:noProof/>
        <w:lang w:eastAsia="nl-NL"/>
      </w:rPr>
      <w:drawing>
        <wp:inline distT="0" distB="0" distL="0" distR="0" wp14:anchorId="17894A99" wp14:editId="08FF80D0">
          <wp:extent cx="1397000" cy="1186832"/>
          <wp:effectExtent l="0" t="0" r="0" b="698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279" cy="1187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591429" w14:textId="77777777" w:rsidR="00560EB9" w:rsidRDefault="00560EB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38676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Num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40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1275E48"/>
    <w:multiLevelType w:val="hybridMultilevel"/>
    <w:tmpl w:val="6AF81258"/>
    <w:lvl w:ilvl="0" w:tplc="698A6C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Verdana" w:hint="default"/>
      </w:rPr>
    </w:lvl>
    <w:lvl w:ilvl="1" w:tplc="B4DC01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92FE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CC3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C3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E656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86C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ECDC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AA29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F67D40"/>
    <w:multiLevelType w:val="hybridMultilevel"/>
    <w:tmpl w:val="7EF87D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105A77"/>
    <w:multiLevelType w:val="hybridMultilevel"/>
    <w:tmpl w:val="BB9829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55ABF"/>
    <w:multiLevelType w:val="hybridMultilevel"/>
    <w:tmpl w:val="3B3CEB0C"/>
    <w:lvl w:ilvl="0" w:tplc="CEB82690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3B022F"/>
    <w:multiLevelType w:val="hybridMultilevel"/>
    <w:tmpl w:val="D138C8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7256E"/>
    <w:multiLevelType w:val="hybridMultilevel"/>
    <w:tmpl w:val="DE90BD06"/>
    <w:lvl w:ilvl="0" w:tplc="CEB82690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3643B2"/>
    <w:multiLevelType w:val="hybridMultilevel"/>
    <w:tmpl w:val="98A6A5BC"/>
    <w:lvl w:ilvl="0" w:tplc="7A6ACB2A">
      <w:start w:val="18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8618A4"/>
    <w:multiLevelType w:val="hybridMultilevel"/>
    <w:tmpl w:val="FD86C05A"/>
    <w:lvl w:ilvl="0" w:tplc="21B69C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96DDA"/>
    <w:multiLevelType w:val="hybridMultilevel"/>
    <w:tmpl w:val="506462E6"/>
    <w:lvl w:ilvl="0" w:tplc="DFA0A6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F296C"/>
    <w:multiLevelType w:val="hybridMultilevel"/>
    <w:tmpl w:val="961643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DC01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92FE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CC3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C3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E656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86C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ECDC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AA29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CA46A9"/>
    <w:multiLevelType w:val="hybridMultilevel"/>
    <w:tmpl w:val="12CC87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7775A"/>
    <w:multiLevelType w:val="hybridMultilevel"/>
    <w:tmpl w:val="758268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4828CD"/>
    <w:multiLevelType w:val="hybridMultilevel"/>
    <w:tmpl w:val="B90235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733BC"/>
    <w:multiLevelType w:val="hybridMultilevel"/>
    <w:tmpl w:val="ECCCD0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C3227"/>
    <w:multiLevelType w:val="hybridMultilevel"/>
    <w:tmpl w:val="9D568E38"/>
    <w:lvl w:ilvl="0" w:tplc="CEB82690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D81402"/>
    <w:multiLevelType w:val="hybridMultilevel"/>
    <w:tmpl w:val="9EB2959A"/>
    <w:lvl w:ilvl="0" w:tplc="1DEEBDFA">
      <w:start w:val="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3F01A7"/>
    <w:multiLevelType w:val="hybridMultilevel"/>
    <w:tmpl w:val="DB6A258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67EFB"/>
    <w:multiLevelType w:val="multilevel"/>
    <w:tmpl w:val="74E4DCD0"/>
    <w:lvl w:ilvl="0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10" w:hanging="750"/>
      </w:pPr>
      <w:rPr>
        <w:rFonts w:hint="default"/>
        <w:color w:val="ED7D31" w:themeColor="accent2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  <w:color w:val="ED7D31" w:themeColor="accent2"/>
      </w:rPr>
    </w:lvl>
    <w:lvl w:ilvl="3">
      <w:start w:val="1"/>
      <w:numFmt w:val="decimal"/>
      <w:isLgl/>
      <w:lvlText w:val="%1.%2.%3.%4"/>
      <w:lvlJc w:val="left"/>
      <w:pPr>
        <w:ind w:left="1110" w:hanging="750"/>
      </w:pPr>
      <w:rPr>
        <w:rFonts w:hint="default"/>
        <w:color w:val="ED7D31" w:themeColor="accent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ED7D31" w:themeColor="accent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ED7D31" w:themeColor="accent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ED7D31" w:themeColor="accent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ED7D31" w:themeColor="accent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ED7D31" w:themeColor="accent2"/>
      </w:rPr>
    </w:lvl>
  </w:abstractNum>
  <w:abstractNum w:abstractNumId="23" w15:restartNumberingAfterBreak="0">
    <w:nsid w:val="2C6E3348"/>
    <w:multiLevelType w:val="hybridMultilevel"/>
    <w:tmpl w:val="4394EB2E"/>
    <w:lvl w:ilvl="0" w:tplc="7A6AD1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C6F544E"/>
    <w:multiLevelType w:val="multilevel"/>
    <w:tmpl w:val="0F80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BF4661"/>
    <w:multiLevelType w:val="multilevel"/>
    <w:tmpl w:val="4F8897CA"/>
    <w:name w:val="AONotHList"/>
    <w:lvl w:ilvl="0">
      <w:start w:val="1"/>
      <w:numFmt w:val="decimal"/>
      <w:pStyle w:val="VBKNotArtikel1"/>
      <w:suff w:val="space"/>
      <w:lvlText w:val="Artikel %1."/>
      <w:lvlJc w:val="left"/>
      <w:pPr>
        <w:ind w:left="0" w:firstLine="0"/>
      </w:pPr>
    </w:lvl>
    <w:lvl w:ilvl="1">
      <w:start w:val="1"/>
      <w:numFmt w:val="decimal"/>
      <w:pStyle w:val="VBKNotH2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lowerLetter"/>
      <w:pStyle w:val="VBKNotH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VBKNotH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VBKNotH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VBKNotH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upperRoman"/>
      <w:lvlText w:val="%7."/>
      <w:lvlJc w:val="left"/>
      <w:pPr>
        <w:tabs>
          <w:tab w:val="num" w:pos="3600"/>
        </w:tabs>
        <w:ind w:left="3600" w:hanging="72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38F97705"/>
    <w:multiLevelType w:val="hybridMultilevel"/>
    <w:tmpl w:val="CD68B0C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354F17"/>
    <w:multiLevelType w:val="hybridMultilevel"/>
    <w:tmpl w:val="F28C6F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F5717"/>
    <w:multiLevelType w:val="hybridMultilevel"/>
    <w:tmpl w:val="B798D928"/>
    <w:lvl w:ilvl="0" w:tplc="7A6ACB2A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51421D"/>
    <w:multiLevelType w:val="hybridMultilevel"/>
    <w:tmpl w:val="26FACBF2"/>
    <w:lvl w:ilvl="0" w:tplc="B26C4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4C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4A9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E0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8EC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46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02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FC2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4C0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0605BCA"/>
    <w:multiLevelType w:val="hybridMultilevel"/>
    <w:tmpl w:val="3BF801C6"/>
    <w:lvl w:ilvl="0" w:tplc="CEB82690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32A55E2"/>
    <w:multiLevelType w:val="hybridMultilevel"/>
    <w:tmpl w:val="4BC8A40A"/>
    <w:lvl w:ilvl="0" w:tplc="CDC6E17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B57BA3"/>
    <w:multiLevelType w:val="hybridMultilevel"/>
    <w:tmpl w:val="6AAE1E2A"/>
    <w:lvl w:ilvl="0" w:tplc="26CA8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EBDFA">
      <w:start w:val="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6ACF6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31F4C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45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786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82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6AA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908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18179B8"/>
    <w:multiLevelType w:val="hybridMultilevel"/>
    <w:tmpl w:val="3612B1DA"/>
    <w:lvl w:ilvl="0" w:tplc="CEB82690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187774A"/>
    <w:multiLevelType w:val="hybridMultilevel"/>
    <w:tmpl w:val="285E0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BF3D82"/>
    <w:multiLevelType w:val="hybridMultilevel"/>
    <w:tmpl w:val="ED50CEEE"/>
    <w:lvl w:ilvl="0" w:tplc="3BB4EDC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12C733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E35C029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0EFA0854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1E0ADA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A261D80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31060E52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DE003600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196E0C1E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539F34D8"/>
    <w:multiLevelType w:val="hybridMultilevel"/>
    <w:tmpl w:val="10AC1012"/>
    <w:lvl w:ilvl="0" w:tplc="E584B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DC01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92FE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CC3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C3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E656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86C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ECDC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AA29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539373C"/>
    <w:multiLevelType w:val="hybridMultilevel"/>
    <w:tmpl w:val="69E4A7D4"/>
    <w:lvl w:ilvl="0" w:tplc="39BEAB3C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64B3B05"/>
    <w:multiLevelType w:val="hybridMultilevel"/>
    <w:tmpl w:val="2B9EC596"/>
    <w:lvl w:ilvl="0" w:tplc="56EC2A3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BCF4DE8"/>
    <w:multiLevelType w:val="hybridMultilevel"/>
    <w:tmpl w:val="09DCB5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2161DD"/>
    <w:multiLevelType w:val="hybridMultilevel"/>
    <w:tmpl w:val="E7DA5292"/>
    <w:lvl w:ilvl="0" w:tplc="FB84A77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652E95"/>
    <w:multiLevelType w:val="hybridMultilevel"/>
    <w:tmpl w:val="B4BAD9CC"/>
    <w:lvl w:ilvl="0" w:tplc="07A0C52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50497C"/>
    <w:multiLevelType w:val="hybridMultilevel"/>
    <w:tmpl w:val="C2EC88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4A2267"/>
    <w:multiLevelType w:val="hybridMultilevel"/>
    <w:tmpl w:val="F1C6DAD0"/>
    <w:lvl w:ilvl="0" w:tplc="698A6C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4E5C2D"/>
    <w:multiLevelType w:val="hybridMultilevel"/>
    <w:tmpl w:val="547211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B007D"/>
    <w:multiLevelType w:val="hybridMultilevel"/>
    <w:tmpl w:val="CE3695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C01D6"/>
    <w:multiLevelType w:val="hybridMultilevel"/>
    <w:tmpl w:val="7F6A7072"/>
    <w:lvl w:ilvl="0" w:tplc="CEB82690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2272020">
    <w:abstractNumId w:val="0"/>
  </w:num>
  <w:num w:numId="2" w16cid:durableId="1611010960">
    <w:abstractNumId w:val="1"/>
  </w:num>
  <w:num w:numId="3" w16cid:durableId="1733507197">
    <w:abstractNumId w:val="2"/>
  </w:num>
  <w:num w:numId="4" w16cid:durableId="387462872">
    <w:abstractNumId w:val="44"/>
  </w:num>
  <w:num w:numId="5" w16cid:durableId="499975579">
    <w:abstractNumId w:val="6"/>
  </w:num>
  <w:num w:numId="6" w16cid:durableId="996886387">
    <w:abstractNumId w:val="22"/>
  </w:num>
  <w:num w:numId="7" w16cid:durableId="739986176">
    <w:abstractNumId w:val="26"/>
  </w:num>
  <w:num w:numId="8" w16cid:durableId="656111471">
    <w:abstractNumId w:val="21"/>
  </w:num>
  <w:num w:numId="9" w16cid:durableId="496384158">
    <w:abstractNumId w:val="31"/>
  </w:num>
  <w:num w:numId="10" w16cid:durableId="1285118174">
    <w:abstractNumId w:val="37"/>
  </w:num>
  <w:num w:numId="11" w16cid:durableId="316039122">
    <w:abstractNumId w:val="33"/>
  </w:num>
  <w:num w:numId="12" w16cid:durableId="777868511">
    <w:abstractNumId w:val="46"/>
  </w:num>
  <w:num w:numId="13" w16cid:durableId="905536102">
    <w:abstractNumId w:val="10"/>
  </w:num>
  <w:num w:numId="14" w16cid:durableId="2049722421">
    <w:abstractNumId w:val="30"/>
  </w:num>
  <w:num w:numId="15" w16cid:durableId="1149514111">
    <w:abstractNumId w:val="8"/>
  </w:num>
  <w:num w:numId="16" w16cid:durableId="71975139">
    <w:abstractNumId w:val="19"/>
  </w:num>
  <w:num w:numId="17" w16cid:durableId="924462808">
    <w:abstractNumId w:val="38"/>
  </w:num>
  <w:num w:numId="18" w16cid:durableId="1750540742">
    <w:abstractNumId w:val="17"/>
  </w:num>
  <w:num w:numId="19" w16cid:durableId="615330281">
    <w:abstractNumId w:val="27"/>
  </w:num>
  <w:num w:numId="20" w16cid:durableId="1819034053">
    <w:abstractNumId w:val="15"/>
  </w:num>
  <w:num w:numId="21" w16cid:durableId="574051994">
    <w:abstractNumId w:val="34"/>
  </w:num>
  <w:num w:numId="22" w16cid:durableId="10910465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74412112">
    <w:abstractNumId w:val="18"/>
  </w:num>
  <w:num w:numId="24" w16cid:durableId="309677327">
    <w:abstractNumId w:val="32"/>
  </w:num>
  <w:num w:numId="25" w16cid:durableId="747386978">
    <w:abstractNumId w:val="20"/>
  </w:num>
  <w:num w:numId="26" w16cid:durableId="1294362686">
    <w:abstractNumId w:val="29"/>
  </w:num>
  <w:num w:numId="27" w16cid:durableId="1231846248">
    <w:abstractNumId w:val="40"/>
  </w:num>
  <w:num w:numId="28" w16cid:durableId="1533687478">
    <w:abstractNumId w:val="41"/>
  </w:num>
  <w:num w:numId="29" w16cid:durableId="722829218">
    <w:abstractNumId w:val="4"/>
  </w:num>
  <w:num w:numId="30" w16cid:durableId="757096966">
    <w:abstractNumId w:val="3"/>
  </w:num>
  <w:num w:numId="31" w16cid:durableId="1759057653">
    <w:abstractNumId w:val="11"/>
  </w:num>
  <w:num w:numId="32" w16cid:durableId="1765879992">
    <w:abstractNumId w:val="28"/>
  </w:num>
  <w:num w:numId="33" w16cid:durableId="1655066229">
    <w:abstractNumId w:val="24"/>
  </w:num>
  <w:num w:numId="34" w16cid:durableId="1127311308">
    <w:abstractNumId w:val="35"/>
  </w:num>
  <w:num w:numId="35" w16cid:durableId="959261192">
    <w:abstractNumId w:val="9"/>
  </w:num>
  <w:num w:numId="36" w16cid:durableId="489174570">
    <w:abstractNumId w:val="36"/>
  </w:num>
  <w:num w:numId="37" w16cid:durableId="831486349">
    <w:abstractNumId w:val="13"/>
  </w:num>
  <w:num w:numId="38" w16cid:durableId="674068334">
    <w:abstractNumId w:val="43"/>
  </w:num>
  <w:num w:numId="39" w16cid:durableId="789783960">
    <w:abstractNumId w:val="39"/>
  </w:num>
  <w:num w:numId="40" w16cid:durableId="723914506">
    <w:abstractNumId w:val="5"/>
  </w:num>
  <w:num w:numId="41" w16cid:durableId="150295010">
    <w:abstractNumId w:val="14"/>
  </w:num>
  <w:num w:numId="42" w16cid:durableId="336739235">
    <w:abstractNumId w:val="45"/>
  </w:num>
  <w:num w:numId="43" w16cid:durableId="581261109">
    <w:abstractNumId w:val="7"/>
  </w:num>
  <w:num w:numId="44" w16cid:durableId="1390761147">
    <w:abstractNumId w:val="42"/>
  </w:num>
  <w:num w:numId="45" w16cid:durableId="533228615">
    <w:abstractNumId w:val="12"/>
  </w:num>
  <w:num w:numId="46" w16cid:durableId="2029333818">
    <w:abstractNumId w:val="16"/>
  </w:num>
  <w:num w:numId="47" w16cid:durableId="1059479719">
    <w:abstractNumId w:val="25"/>
  </w:num>
  <w:num w:numId="48" w16cid:durableId="3590906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2A"/>
    <w:rsid w:val="00007BF6"/>
    <w:rsid w:val="00010FCE"/>
    <w:rsid w:val="00020C5A"/>
    <w:rsid w:val="00021C30"/>
    <w:rsid w:val="00036FC3"/>
    <w:rsid w:val="00052FC1"/>
    <w:rsid w:val="00055A4C"/>
    <w:rsid w:val="00055E4D"/>
    <w:rsid w:val="00057063"/>
    <w:rsid w:val="00062965"/>
    <w:rsid w:val="00064592"/>
    <w:rsid w:val="00090F79"/>
    <w:rsid w:val="000B0B0D"/>
    <w:rsid w:val="000B41E6"/>
    <w:rsid w:val="000C00FE"/>
    <w:rsid w:val="000C3C60"/>
    <w:rsid w:val="000D4577"/>
    <w:rsid w:val="000D5563"/>
    <w:rsid w:val="000D6C90"/>
    <w:rsid w:val="000F34A3"/>
    <w:rsid w:val="00112190"/>
    <w:rsid w:val="001220DA"/>
    <w:rsid w:val="001316C1"/>
    <w:rsid w:val="00132888"/>
    <w:rsid w:val="00157891"/>
    <w:rsid w:val="001719DA"/>
    <w:rsid w:val="00191398"/>
    <w:rsid w:val="001972FD"/>
    <w:rsid w:val="001B1BCA"/>
    <w:rsid w:val="001D3A65"/>
    <w:rsid w:val="001D3EB4"/>
    <w:rsid w:val="00216FD2"/>
    <w:rsid w:val="00221153"/>
    <w:rsid w:val="00274D63"/>
    <w:rsid w:val="00280BFE"/>
    <w:rsid w:val="00296271"/>
    <w:rsid w:val="002A00F6"/>
    <w:rsid w:val="002A466C"/>
    <w:rsid w:val="002D34D3"/>
    <w:rsid w:val="002D523B"/>
    <w:rsid w:val="00302989"/>
    <w:rsid w:val="00304503"/>
    <w:rsid w:val="00305FD3"/>
    <w:rsid w:val="00312D6F"/>
    <w:rsid w:val="00313E21"/>
    <w:rsid w:val="00322305"/>
    <w:rsid w:val="00331897"/>
    <w:rsid w:val="00340AB4"/>
    <w:rsid w:val="003432E3"/>
    <w:rsid w:val="00353142"/>
    <w:rsid w:val="003747F8"/>
    <w:rsid w:val="00386C6D"/>
    <w:rsid w:val="00395416"/>
    <w:rsid w:val="003A44E0"/>
    <w:rsid w:val="003A64A0"/>
    <w:rsid w:val="003C7820"/>
    <w:rsid w:val="003D1CB2"/>
    <w:rsid w:val="003E4F65"/>
    <w:rsid w:val="003F35F1"/>
    <w:rsid w:val="003F7347"/>
    <w:rsid w:val="00402C29"/>
    <w:rsid w:val="00430D2F"/>
    <w:rsid w:val="0044483C"/>
    <w:rsid w:val="00457700"/>
    <w:rsid w:val="004736F0"/>
    <w:rsid w:val="004B24AE"/>
    <w:rsid w:val="004B5C83"/>
    <w:rsid w:val="004C62D9"/>
    <w:rsid w:val="00514C94"/>
    <w:rsid w:val="00524C01"/>
    <w:rsid w:val="00555523"/>
    <w:rsid w:val="00556DE5"/>
    <w:rsid w:val="00560EB9"/>
    <w:rsid w:val="00573A87"/>
    <w:rsid w:val="0059227B"/>
    <w:rsid w:val="00593191"/>
    <w:rsid w:val="005C181E"/>
    <w:rsid w:val="00601B1B"/>
    <w:rsid w:val="006022D6"/>
    <w:rsid w:val="0061778B"/>
    <w:rsid w:val="00627707"/>
    <w:rsid w:val="00627BA1"/>
    <w:rsid w:val="00630FB0"/>
    <w:rsid w:val="0063426B"/>
    <w:rsid w:val="006366A3"/>
    <w:rsid w:val="0064213C"/>
    <w:rsid w:val="00643BDA"/>
    <w:rsid w:val="00644646"/>
    <w:rsid w:val="006A6B3F"/>
    <w:rsid w:val="00722701"/>
    <w:rsid w:val="00726098"/>
    <w:rsid w:val="00736319"/>
    <w:rsid w:val="00743330"/>
    <w:rsid w:val="0074409A"/>
    <w:rsid w:val="00752967"/>
    <w:rsid w:val="00776AE5"/>
    <w:rsid w:val="007A1688"/>
    <w:rsid w:val="007A6591"/>
    <w:rsid w:val="007B71DC"/>
    <w:rsid w:val="007C7360"/>
    <w:rsid w:val="007D42F1"/>
    <w:rsid w:val="007D4FF7"/>
    <w:rsid w:val="007F42B7"/>
    <w:rsid w:val="00813015"/>
    <w:rsid w:val="0081535C"/>
    <w:rsid w:val="008247ED"/>
    <w:rsid w:val="008558F4"/>
    <w:rsid w:val="0086704F"/>
    <w:rsid w:val="008D3415"/>
    <w:rsid w:val="008F63A5"/>
    <w:rsid w:val="0094513F"/>
    <w:rsid w:val="00952E02"/>
    <w:rsid w:val="00956A29"/>
    <w:rsid w:val="00966AA1"/>
    <w:rsid w:val="009717E7"/>
    <w:rsid w:val="00980A92"/>
    <w:rsid w:val="009820FB"/>
    <w:rsid w:val="009B461B"/>
    <w:rsid w:val="009C145D"/>
    <w:rsid w:val="00A4042C"/>
    <w:rsid w:val="00A4139F"/>
    <w:rsid w:val="00A7242A"/>
    <w:rsid w:val="00A8757C"/>
    <w:rsid w:val="00AA7A23"/>
    <w:rsid w:val="00AC5FA7"/>
    <w:rsid w:val="00AE2884"/>
    <w:rsid w:val="00AF37F0"/>
    <w:rsid w:val="00AF74F2"/>
    <w:rsid w:val="00B00AC7"/>
    <w:rsid w:val="00B1502E"/>
    <w:rsid w:val="00B167A5"/>
    <w:rsid w:val="00B23DE4"/>
    <w:rsid w:val="00B651C8"/>
    <w:rsid w:val="00B73B38"/>
    <w:rsid w:val="00B74A2E"/>
    <w:rsid w:val="00B873FF"/>
    <w:rsid w:val="00B91EB9"/>
    <w:rsid w:val="00B92A91"/>
    <w:rsid w:val="00B963CB"/>
    <w:rsid w:val="00BA24FA"/>
    <w:rsid w:val="00C202D4"/>
    <w:rsid w:val="00C27C75"/>
    <w:rsid w:val="00C4046B"/>
    <w:rsid w:val="00C44B87"/>
    <w:rsid w:val="00C561A7"/>
    <w:rsid w:val="00C61AC6"/>
    <w:rsid w:val="00C6649D"/>
    <w:rsid w:val="00C8193D"/>
    <w:rsid w:val="00C823FD"/>
    <w:rsid w:val="00C82A63"/>
    <w:rsid w:val="00C82DA5"/>
    <w:rsid w:val="00C91602"/>
    <w:rsid w:val="00CC5E89"/>
    <w:rsid w:val="00CE241F"/>
    <w:rsid w:val="00CF6106"/>
    <w:rsid w:val="00D266B9"/>
    <w:rsid w:val="00D46B6D"/>
    <w:rsid w:val="00D5445C"/>
    <w:rsid w:val="00D675E4"/>
    <w:rsid w:val="00D7559A"/>
    <w:rsid w:val="00D96AD7"/>
    <w:rsid w:val="00DA5EFE"/>
    <w:rsid w:val="00E46A4E"/>
    <w:rsid w:val="00E73FB8"/>
    <w:rsid w:val="00E75A58"/>
    <w:rsid w:val="00EB4DEA"/>
    <w:rsid w:val="00ED1DD0"/>
    <w:rsid w:val="00ED5B03"/>
    <w:rsid w:val="00EE322A"/>
    <w:rsid w:val="00EE6DD5"/>
    <w:rsid w:val="00EF5C49"/>
    <w:rsid w:val="00F26F56"/>
    <w:rsid w:val="00F342C9"/>
    <w:rsid w:val="00F3703F"/>
    <w:rsid w:val="00F3787D"/>
    <w:rsid w:val="00F44833"/>
    <w:rsid w:val="00F45126"/>
    <w:rsid w:val="00F53618"/>
    <w:rsid w:val="00F6279D"/>
    <w:rsid w:val="00F82C58"/>
    <w:rsid w:val="00F934C8"/>
    <w:rsid w:val="00FB5585"/>
    <w:rsid w:val="00FC1F9A"/>
    <w:rsid w:val="00FC60C0"/>
    <w:rsid w:val="00FD052F"/>
    <w:rsid w:val="00FD1234"/>
    <w:rsid w:val="00FE78DD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1251DEF"/>
  <w15:chartTrackingRefBased/>
  <w15:docId w15:val="{B3237054-5D17-467E-A5D3-68C66DA7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Kop1">
    <w:name w:val="heading 1"/>
    <w:basedOn w:val="Standaard"/>
    <w:next w:val="Plattetekst"/>
    <w:qFormat/>
    <w:rsid w:val="007D42F1"/>
    <w:pPr>
      <w:numPr>
        <w:numId w:val="6"/>
      </w:numPr>
      <w:spacing w:after="0" w:line="100" w:lineRule="atLeast"/>
      <w:ind w:hanging="720"/>
      <w:outlineLvl w:val="0"/>
    </w:pPr>
    <w:rPr>
      <w:rFonts w:ascii="Arial" w:hAnsi="Arial" w:cs="Arial"/>
      <w:sz w:val="24"/>
      <w:szCs w:val="24"/>
    </w:rPr>
  </w:style>
  <w:style w:type="paragraph" w:styleId="Kop2">
    <w:name w:val="heading 2"/>
    <w:basedOn w:val="Standaard"/>
    <w:next w:val="Plattetekst"/>
    <w:qFormat/>
    <w:rsid w:val="007D42F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inorHAnsi" w:eastAsia="Times New Roman" w:hAnsiTheme="minorHAnsi" w:cs="Arial"/>
      <w:b/>
      <w:bCs/>
      <w:color w:val="E36C0A"/>
    </w:rPr>
  </w:style>
  <w:style w:type="paragraph" w:styleId="Kop3">
    <w:name w:val="heading 3"/>
    <w:basedOn w:val="Kopinhoudsopgave"/>
    <w:next w:val="Plattetekst"/>
    <w:qFormat/>
    <w:pPr>
      <w:numPr>
        <w:ilvl w:val="2"/>
        <w:numId w:val="1"/>
      </w:numPr>
      <w:outlineLvl w:val="2"/>
    </w:pPr>
    <w:rPr>
      <w:sz w:val="20"/>
      <w:szCs w:val="20"/>
    </w:rPr>
  </w:style>
  <w:style w:type="paragraph" w:styleId="Kop4">
    <w:name w:val="heading 4"/>
    <w:basedOn w:val="Standaard"/>
    <w:next w:val="Plattetekst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sz w:val="20"/>
      <w:szCs w:val="20"/>
      <w:lang w:val="nl-N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  <w:szCs w:val="20"/>
      <w:lang w:val="nl-N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Arial" w:hAnsi="Arial" w:cs="Arial"/>
      <w:i/>
      <w:sz w:val="20"/>
      <w:szCs w:val="20"/>
      <w:lang w:val="nl-N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sz w:val="20"/>
      <w:szCs w:val="20"/>
      <w:lang w:val="nl-N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Standaardalinea-lettertype10">
    <w:name w:val="Standaardalinea-lettertype1"/>
  </w:style>
  <w:style w:type="character" w:customStyle="1" w:styleId="Standaardalinea-lettertype2">
    <w:name w:val="Standaardalinea-lettertype2"/>
  </w:style>
  <w:style w:type="character" w:customStyle="1" w:styleId="Kop1Char">
    <w:name w:val="Kop 1 Char"/>
    <w:rPr>
      <w:rFonts w:ascii="Arial" w:eastAsia="Calibri" w:hAnsi="Arial" w:cs="Arial"/>
      <w:sz w:val="24"/>
      <w:szCs w:val="24"/>
    </w:rPr>
  </w:style>
  <w:style w:type="character" w:customStyle="1" w:styleId="Kop2Char">
    <w:name w:val="Kop 2 Char"/>
    <w:rPr>
      <w:rFonts w:ascii="Arial" w:eastAsia="Times New Roman" w:hAnsi="Arial" w:cs="Arial"/>
      <w:b/>
      <w:bCs/>
      <w:color w:val="E36C0A"/>
    </w:rPr>
  </w:style>
  <w:style w:type="character" w:customStyle="1" w:styleId="Kop3Char">
    <w:name w:val="Kop 3 Char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Kop4Char">
    <w:name w:val="Kop 4 Char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2"/>
  </w:style>
  <w:style w:type="character" w:customStyle="1" w:styleId="VoettekstChar">
    <w:name w:val="Voettekst Char"/>
    <w:basedOn w:val="Standaardalinea-lettertype2"/>
  </w:style>
  <w:style w:type="character" w:styleId="Hyperlink">
    <w:name w:val="Hyperlink"/>
    <w:uiPriority w:val="99"/>
    <w:rPr>
      <w:color w:val="0000FF"/>
      <w:u w:val="single"/>
    </w:rPr>
  </w:style>
  <w:style w:type="character" w:styleId="Zwaar">
    <w:name w:val="Strong"/>
    <w:uiPriority w:val="22"/>
    <w:qFormat/>
    <w:rPr>
      <w:b/>
      <w:bCs/>
    </w:rPr>
  </w:style>
  <w:style w:type="character" w:styleId="Nadruk">
    <w:name w:val="Emphasis"/>
    <w:qFormat/>
    <w:rPr>
      <w:i/>
      <w:iCs/>
    </w:rPr>
  </w:style>
  <w:style w:type="character" w:customStyle="1" w:styleId="shorttext">
    <w:name w:val="short_text"/>
    <w:basedOn w:val="Standaardalinea-lettertype2"/>
  </w:style>
  <w:style w:type="character" w:customStyle="1" w:styleId="PlattetekstChar">
    <w:name w:val="Platte tekst Char"/>
    <w:rPr>
      <w:rFonts w:ascii="Calibri" w:eastAsia="Calibri" w:hAnsi="Calibri" w:cs="Times New Roman"/>
      <w:lang w:val="en-US"/>
    </w:rPr>
  </w:style>
  <w:style w:type="character" w:customStyle="1" w:styleId="HTML-voorafopgemaaktChar">
    <w:name w:val="HTML - vooraf opgemaakt Char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start-tag">
    <w:name w:val="start-tag"/>
    <w:basedOn w:val="Standaardalinea-lettertype2"/>
  </w:style>
  <w:style w:type="character" w:customStyle="1" w:styleId="longtext">
    <w:name w:val="long_text"/>
    <w:basedOn w:val="Standaardalinea-lettertype2"/>
  </w:style>
  <w:style w:type="character" w:customStyle="1" w:styleId="mediumtext">
    <w:name w:val="medium_text"/>
    <w:basedOn w:val="Standaardalinea-lettertype2"/>
  </w:style>
  <w:style w:type="character" w:customStyle="1" w:styleId="TitelChar">
    <w:name w:val="Titel Char"/>
    <w:rPr>
      <w:rFonts w:ascii="Cambria" w:eastAsia="Times New Roman" w:hAnsi="Cambria" w:cs="Times New Roman"/>
      <w:color w:val="17365D"/>
      <w:spacing w:val="5"/>
      <w:kern w:val="1"/>
      <w:sz w:val="52"/>
      <w:szCs w:val="52"/>
      <w:lang w:val="en-US"/>
    </w:rPr>
  </w:style>
  <w:style w:type="character" w:customStyle="1" w:styleId="TekstopmerkingChar">
    <w:name w:val="Tekst opmerking Char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OnderwerpvanopmerkingChar">
    <w:name w:val="Onderwerp van opmerking Char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titel1">
    <w:name w:val="titel1"/>
    <w:rPr>
      <w:rFonts w:ascii="Arial" w:hAnsi="Arial" w:cs="Arial"/>
      <w:b/>
      <w:bCs/>
      <w:vanish w:val="0"/>
      <w:color w:val="666666"/>
      <w:sz w:val="28"/>
      <w:szCs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character" w:customStyle="1" w:styleId="BallontekstChar1">
    <w:name w:val="Ballontekst Char1"/>
    <w:rPr>
      <w:rFonts w:ascii="Segoe UI" w:eastAsia="Calibri" w:hAnsi="Segoe UI" w:cs="Segoe UI"/>
      <w:kern w:val="1"/>
      <w:sz w:val="18"/>
      <w:szCs w:val="18"/>
      <w:lang w:val="en-US"/>
    </w:rPr>
  </w:style>
  <w:style w:type="character" w:customStyle="1" w:styleId="Verwijzingopmerking1">
    <w:name w:val="Verwijzing opmerking1"/>
    <w:rPr>
      <w:sz w:val="16"/>
      <w:szCs w:val="16"/>
    </w:rPr>
  </w:style>
  <w:style w:type="character" w:customStyle="1" w:styleId="TekstopmerkingChar1">
    <w:name w:val="Tekst opmerking Char1"/>
    <w:rPr>
      <w:rFonts w:ascii="Calibri" w:eastAsia="Calibri" w:hAnsi="Calibri" w:cs="Calibri"/>
      <w:kern w:val="1"/>
      <w:lang w:val="en-US"/>
    </w:rPr>
  </w:style>
  <w:style w:type="character" w:customStyle="1" w:styleId="OnderwerpvanopmerkingChar1">
    <w:name w:val="Onderwerp van opmerking Char1"/>
    <w:rPr>
      <w:rFonts w:ascii="Calibri" w:eastAsia="Calibri" w:hAnsi="Calibri" w:cs="Calibri"/>
      <w:b/>
      <w:bCs/>
      <w:kern w:val="1"/>
      <w:lang w:val="en-US"/>
    </w:rPr>
  </w:style>
  <w:style w:type="character" w:customStyle="1" w:styleId="Verwijzingopmerking2">
    <w:name w:val="Verwijzing opmerking2"/>
    <w:basedOn w:val="Standaardalinea-lettertype1"/>
    <w:rPr>
      <w:sz w:val="16"/>
      <w:szCs w:val="16"/>
    </w:rPr>
  </w:style>
  <w:style w:type="character" w:customStyle="1" w:styleId="TekstopmerkingChar2">
    <w:name w:val="Tekst opmerking Char2"/>
    <w:basedOn w:val="Standaardalinea-lettertype1"/>
    <w:rPr>
      <w:rFonts w:ascii="Calibri" w:eastAsia="Calibri" w:hAnsi="Calibri" w:cs="Calibri"/>
      <w:kern w:val="1"/>
      <w:lang w:val="en-US"/>
    </w:rPr>
  </w:style>
  <w:style w:type="character" w:customStyle="1" w:styleId="apple-converted-space">
    <w:name w:val="apple-converted-space"/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  <w:sz w:val="20"/>
      <w:szCs w:val="20"/>
      <w:lang w:val="nl-NL"/>
    </w:rPr>
  </w:style>
  <w:style w:type="character" w:customStyle="1" w:styleId="ListLabel7">
    <w:name w:val="ListLabel 7"/>
    <w:rPr>
      <w:rFonts w:eastAsia="Calibri" w:cs="Arial"/>
      <w:i/>
      <w:sz w:val="20"/>
      <w:szCs w:val="20"/>
      <w:lang w:val="nl-NL"/>
    </w:rPr>
  </w:style>
  <w:style w:type="character" w:customStyle="1" w:styleId="ListLabel8">
    <w:name w:val="ListLabel 8"/>
    <w:rPr>
      <w:rFonts w:eastAsia="Calibri" w:cs="Arial"/>
    </w:rPr>
  </w:style>
  <w:style w:type="character" w:customStyle="1" w:styleId="ListLabel9">
    <w:name w:val="ListLabel 9"/>
    <w:rPr>
      <w:rFonts w:cs="Arial"/>
      <w:sz w:val="20"/>
      <w:szCs w:val="20"/>
      <w:lang w:val="nl-NL"/>
    </w:rPr>
  </w:style>
  <w:style w:type="character" w:customStyle="1" w:styleId="ListLabel10">
    <w:name w:val="ListLabel 10"/>
    <w:rPr>
      <w:rFonts w:eastAsia="Calibri" w:cs="Arial"/>
      <w:sz w:val="20"/>
      <w:szCs w:val="20"/>
    </w:rPr>
  </w:style>
  <w:style w:type="character" w:customStyle="1" w:styleId="ListLabel11">
    <w:name w:val="ListLabel 11"/>
    <w:rPr>
      <w:rFonts w:eastAsia="Calibri" w:cs="Arial"/>
      <w:b w:val="0"/>
      <w:sz w:val="20"/>
      <w:szCs w:val="20"/>
    </w:rPr>
  </w:style>
  <w:style w:type="character" w:customStyle="1" w:styleId="ListLabel12">
    <w:name w:val="ListLabel 12"/>
    <w:rPr>
      <w:sz w:val="24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  <w:rPr>
      <w:rFonts w:cs="Times New Roman"/>
    </w:rPr>
  </w:style>
  <w:style w:type="paragraph" w:styleId="Lijst">
    <w:name w:val="List"/>
    <w:basedOn w:val="Plattetekst"/>
    <w:rPr>
      <w:rFonts w:cs="Mangal"/>
    </w:rPr>
  </w:style>
  <w:style w:type="paragraph" w:customStyle="1" w:styleId="Bijschrift3">
    <w:name w:val="Bijschrift3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Kopinhoudsopgave">
    <w:name w:val="Kop inhoudsopgave"/>
    <w:basedOn w:val="Kop1"/>
    <w:pPr>
      <w:suppressLineNumbers/>
    </w:pPr>
    <w:rPr>
      <w:b/>
      <w:bCs/>
      <w:sz w:val="32"/>
      <w:szCs w:val="32"/>
    </w:rPr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allontekst1">
    <w:name w:val="Ballontekst1"/>
    <w:basedOn w:val="Standa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Voettekst">
    <w:name w:val="footer"/>
    <w:basedOn w:val="Standa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Geenafstand1">
    <w:name w:val="Geen afstand1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Lijstalinea1">
    <w:name w:val="Lijstalinea1"/>
    <w:basedOn w:val="Standaard"/>
    <w:pPr>
      <w:ind w:left="720"/>
    </w:pPr>
  </w:style>
  <w:style w:type="paragraph" w:styleId="Inhopg1">
    <w:name w:val="toc 1"/>
    <w:basedOn w:val="Standaard"/>
    <w:uiPriority w:val="39"/>
    <w:pPr>
      <w:tabs>
        <w:tab w:val="right" w:leader="dot" w:pos="9638"/>
      </w:tabs>
      <w:spacing w:after="100"/>
    </w:pPr>
  </w:style>
  <w:style w:type="paragraph" w:styleId="Inhopg2">
    <w:name w:val="toc 2"/>
    <w:basedOn w:val="Standaard"/>
    <w:uiPriority w:val="39"/>
    <w:pPr>
      <w:tabs>
        <w:tab w:val="right" w:leader="dot" w:pos="9355"/>
      </w:tabs>
      <w:spacing w:after="100"/>
      <w:ind w:left="220"/>
    </w:pPr>
  </w:style>
  <w:style w:type="paragraph" w:customStyle="1" w:styleId="Normaalweb1">
    <w:name w:val="Normaal (web)1"/>
    <w:basedOn w:val="Standaard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Base">
    <w:name w:val="Heading Base"/>
    <w:basedOn w:val="Standaard"/>
    <w:pPr>
      <w:keepNext/>
      <w:keepLines/>
      <w:spacing w:after="0" w:line="240" w:lineRule="atLeast"/>
    </w:pPr>
    <w:rPr>
      <w:rFonts w:ascii="Garamond" w:eastAsia="Times New Roman" w:hAnsi="Garamond" w:cs="Garamond"/>
      <w:szCs w:val="20"/>
    </w:rPr>
  </w:style>
  <w:style w:type="paragraph" w:customStyle="1" w:styleId="HTML-voorafopgemaakt1">
    <w:name w:val="HTML - vooraf opgemaakt1"/>
    <w:basedOn w:val="Standa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Titel">
    <w:name w:val="Title"/>
    <w:basedOn w:val="Standaard"/>
    <w:next w:val="Ondertitel"/>
    <w:qFormat/>
    <w:pPr>
      <w:pBdr>
        <w:bottom w:val="single" w:sz="8" w:space="4" w:color="808080"/>
      </w:pBdr>
      <w:spacing w:after="300" w:line="100" w:lineRule="atLeast"/>
    </w:pPr>
    <w:rPr>
      <w:rFonts w:ascii="Cambria" w:eastAsia="Times New Roman" w:hAnsi="Cambria" w:cs="Cambria"/>
      <w:b/>
      <w:bCs/>
      <w:color w:val="17365D"/>
      <w:spacing w:val="5"/>
      <w:sz w:val="52"/>
      <w:szCs w:val="52"/>
    </w:rPr>
  </w:style>
  <w:style w:type="paragraph" w:styleId="Ondertitel">
    <w:name w:val="Subtitle"/>
    <w:basedOn w:val="Kop"/>
    <w:next w:val="Plattetekst"/>
    <w:qFormat/>
    <w:pPr>
      <w:jc w:val="center"/>
    </w:pPr>
    <w:rPr>
      <w:i/>
      <w:iCs/>
    </w:rPr>
  </w:style>
  <w:style w:type="paragraph" w:customStyle="1" w:styleId="Tekstopmerking1">
    <w:name w:val="Tekst opmerking1"/>
    <w:basedOn w:val="Standaard"/>
    <w:pPr>
      <w:spacing w:line="100" w:lineRule="atLeast"/>
    </w:pPr>
    <w:rPr>
      <w:sz w:val="20"/>
      <w:szCs w:val="20"/>
    </w:rPr>
  </w:style>
  <w:style w:type="paragraph" w:customStyle="1" w:styleId="Onderwerpvanopmerking1">
    <w:name w:val="Onderwerp van opmerking1"/>
    <w:basedOn w:val="Tekstopmerking1"/>
    <w:rPr>
      <w:b/>
      <w:bCs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Ballontekst2">
    <w:name w:val="Ballontekst2"/>
    <w:basedOn w:val="Standaard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Onderwerpvanopmerking2">
    <w:name w:val="Onderwerp van opmerking2"/>
    <w:basedOn w:val="Tekstopmerking1"/>
    <w:rPr>
      <w:b/>
      <w:bCs/>
    </w:rPr>
  </w:style>
  <w:style w:type="paragraph" w:styleId="Inhopg3">
    <w:name w:val="toc 3"/>
    <w:basedOn w:val="Index"/>
    <w:uiPriority w:val="39"/>
    <w:pPr>
      <w:tabs>
        <w:tab w:val="right" w:leader="dot" w:pos="9072"/>
      </w:tabs>
      <w:ind w:left="566"/>
    </w:pPr>
  </w:style>
  <w:style w:type="paragraph" w:styleId="Inhopg4">
    <w:name w:val="toc 4"/>
    <w:basedOn w:val="Index"/>
    <w:pPr>
      <w:tabs>
        <w:tab w:val="right" w:leader="dot" w:pos="8789"/>
      </w:tabs>
      <w:ind w:left="849"/>
    </w:pPr>
  </w:style>
  <w:style w:type="paragraph" w:styleId="Inhopg5">
    <w:name w:val="toc 5"/>
    <w:basedOn w:val="Index"/>
    <w:pPr>
      <w:tabs>
        <w:tab w:val="right" w:leader="dot" w:pos="8506"/>
      </w:tabs>
      <w:ind w:left="1132"/>
    </w:pPr>
  </w:style>
  <w:style w:type="paragraph" w:styleId="Inhopg6">
    <w:name w:val="toc 6"/>
    <w:basedOn w:val="Index"/>
    <w:pPr>
      <w:tabs>
        <w:tab w:val="right" w:leader="dot" w:pos="8223"/>
      </w:tabs>
      <w:ind w:left="1415"/>
    </w:pPr>
  </w:style>
  <w:style w:type="paragraph" w:styleId="Inhopg7">
    <w:name w:val="toc 7"/>
    <w:basedOn w:val="Index"/>
    <w:pPr>
      <w:tabs>
        <w:tab w:val="right" w:leader="dot" w:pos="7940"/>
      </w:tabs>
      <w:ind w:left="1698"/>
    </w:pPr>
  </w:style>
  <w:style w:type="paragraph" w:styleId="Inhopg8">
    <w:name w:val="toc 8"/>
    <w:basedOn w:val="Index"/>
    <w:pPr>
      <w:tabs>
        <w:tab w:val="right" w:leader="dot" w:pos="7657"/>
      </w:tabs>
      <w:ind w:left="1981"/>
    </w:pPr>
  </w:style>
  <w:style w:type="paragraph" w:styleId="Inhopg9">
    <w:name w:val="toc 9"/>
    <w:basedOn w:val="Index"/>
    <w:pPr>
      <w:tabs>
        <w:tab w:val="right" w:leader="dot" w:pos="7374"/>
      </w:tabs>
      <w:ind w:left="2264"/>
    </w:pPr>
  </w:style>
  <w:style w:type="paragraph" w:customStyle="1" w:styleId="Inhoudsopgave10">
    <w:name w:val="Inhoudsopgave 10"/>
    <w:basedOn w:val="Index"/>
    <w:pPr>
      <w:tabs>
        <w:tab w:val="right" w:leader="dot" w:pos="7091"/>
      </w:tabs>
      <w:ind w:left="2547"/>
    </w:pPr>
  </w:style>
  <w:style w:type="paragraph" w:customStyle="1" w:styleId="Geenafstand2">
    <w:name w:val="Geen afstand2"/>
    <w:pPr>
      <w:suppressAutoHyphens/>
    </w:pPr>
    <w:rPr>
      <w:rFonts w:ascii="Calibri" w:hAnsi="Calibri" w:cs="font273"/>
      <w:kern w:val="1"/>
      <w:sz w:val="22"/>
      <w:szCs w:val="22"/>
      <w:lang w:eastAsia="ar-SA"/>
    </w:rPr>
  </w:style>
  <w:style w:type="paragraph" w:customStyle="1" w:styleId="Tekstopmerking2">
    <w:name w:val="Tekst opmerking2"/>
    <w:basedOn w:val="Standaard"/>
    <w:pPr>
      <w:spacing w:line="100" w:lineRule="atLeast"/>
    </w:pPr>
    <w:rPr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7440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56DE5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FD1234"/>
    <w:rPr>
      <w:rFonts w:asciiTheme="minorHAnsi" w:hAnsiTheme="minorHAnsi"/>
      <w:sz w:val="22"/>
      <w:szCs w:val="22"/>
      <w:lang w:eastAsia="en-US"/>
    </w:rPr>
  </w:style>
  <w:style w:type="character" w:customStyle="1" w:styleId="GeenafstandChar">
    <w:name w:val="Geen afstand Char"/>
    <w:link w:val="Geenafstand"/>
    <w:uiPriority w:val="1"/>
    <w:rsid w:val="00055A4C"/>
    <w:rPr>
      <w:rFonts w:asciiTheme="minorHAnsi" w:hAnsiTheme="minorHAnsi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rsid w:val="00280BFE"/>
    <w:pPr>
      <w:suppressAutoHyphens w:val="0"/>
      <w:spacing w:after="0" w:line="240" w:lineRule="auto"/>
    </w:pPr>
    <w:rPr>
      <w:rFonts w:ascii="Verdana" w:eastAsia="Times New Roman" w:hAnsi="Verdana" w:cs="Times New Roman"/>
      <w:kern w:val="0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280BFE"/>
    <w:rPr>
      <w:rFonts w:ascii="Verdana" w:hAnsi="Verdana"/>
    </w:rPr>
  </w:style>
  <w:style w:type="character" w:styleId="Voetnootmarkering">
    <w:name w:val="footnote reference"/>
    <w:basedOn w:val="Standaardalinea-lettertype"/>
    <w:rsid w:val="00280BFE"/>
    <w:rPr>
      <w:vertAlign w:val="superscript"/>
    </w:rPr>
  </w:style>
  <w:style w:type="paragraph" w:styleId="Bijschrift">
    <w:name w:val="caption"/>
    <w:basedOn w:val="Standaard"/>
    <w:next w:val="Standaard"/>
    <w:unhideWhenUsed/>
    <w:qFormat/>
    <w:rsid w:val="00280BFE"/>
    <w:pPr>
      <w:suppressAutoHyphens w:val="0"/>
      <w:spacing w:line="240" w:lineRule="auto"/>
    </w:pPr>
    <w:rPr>
      <w:rFonts w:ascii="Verdana" w:eastAsia="Times New Roman" w:hAnsi="Verdana" w:cs="Times New Roman"/>
      <w:b/>
      <w:bCs/>
      <w:color w:val="5B9BD5" w:themeColor="accent1"/>
      <w:kern w:val="0"/>
      <w:sz w:val="18"/>
      <w:szCs w:val="18"/>
      <w:lang w:eastAsia="nl-NL"/>
    </w:rPr>
  </w:style>
  <w:style w:type="paragraph" w:customStyle="1" w:styleId="Lijstalinea2">
    <w:name w:val="Lijstalinea2"/>
    <w:basedOn w:val="Standaard"/>
    <w:rsid w:val="002D523B"/>
    <w:pPr>
      <w:spacing w:after="0" w:line="360" w:lineRule="auto"/>
      <w:ind w:left="720"/>
    </w:pPr>
    <w:rPr>
      <w:rFonts w:eastAsia="SimSu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F7347"/>
    <w:rPr>
      <w:sz w:val="16"/>
      <w:szCs w:val="16"/>
    </w:rPr>
  </w:style>
  <w:style w:type="paragraph" w:styleId="Tekstopmerking">
    <w:name w:val="annotation text"/>
    <w:basedOn w:val="Standaard"/>
    <w:link w:val="TekstopmerkingChar3"/>
    <w:uiPriority w:val="99"/>
    <w:semiHidden/>
    <w:unhideWhenUsed/>
    <w:rsid w:val="003F7347"/>
    <w:pPr>
      <w:spacing w:line="240" w:lineRule="auto"/>
    </w:pPr>
    <w:rPr>
      <w:sz w:val="20"/>
      <w:szCs w:val="20"/>
    </w:rPr>
  </w:style>
  <w:style w:type="character" w:customStyle="1" w:styleId="TekstopmerkingChar3">
    <w:name w:val="Tekst opmerking Char3"/>
    <w:basedOn w:val="Standaardalinea-lettertype"/>
    <w:link w:val="Tekstopmerking"/>
    <w:uiPriority w:val="99"/>
    <w:semiHidden/>
    <w:rsid w:val="003F7347"/>
    <w:rPr>
      <w:rFonts w:ascii="Calibri" w:eastAsia="Calibri" w:hAnsi="Calibri" w:cs="Calibri"/>
      <w:kern w:val="1"/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2"/>
    <w:uiPriority w:val="99"/>
    <w:semiHidden/>
    <w:unhideWhenUsed/>
    <w:rsid w:val="003F7347"/>
    <w:rPr>
      <w:b/>
      <w:bCs/>
    </w:rPr>
  </w:style>
  <w:style w:type="character" w:customStyle="1" w:styleId="OnderwerpvanopmerkingChar2">
    <w:name w:val="Onderwerp van opmerking Char2"/>
    <w:basedOn w:val="TekstopmerkingChar3"/>
    <w:link w:val="Onderwerpvanopmerking"/>
    <w:uiPriority w:val="99"/>
    <w:semiHidden/>
    <w:rsid w:val="003F7347"/>
    <w:rPr>
      <w:rFonts w:ascii="Calibri" w:eastAsia="Calibri" w:hAnsi="Calibri" w:cs="Calibri"/>
      <w:b/>
      <w:bCs/>
      <w:kern w:val="1"/>
      <w:lang w:eastAsia="ar-SA"/>
    </w:rPr>
  </w:style>
  <w:style w:type="paragraph" w:styleId="Ballontekst">
    <w:name w:val="Balloon Text"/>
    <w:basedOn w:val="Standaard"/>
    <w:link w:val="BallontekstChar2"/>
    <w:uiPriority w:val="99"/>
    <w:semiHidden/>
    <w:unhideWhenUsed/>
    <w:rsid w:val="003F7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2">
    <w:name w:val="Ballontekst Char2"/>
    <w:basedOn w:val="Standaardalinea-lettertype"/>
    <w:link w:val="Ballontekst"/>
    <w:uiPriority w:val="99"/>
    <w:semiHidden/>
    <w:rsid w:val="003F7347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customStyle="1" w:styleId="Default">
    <w:name w:val="Default"/>
    <w:rsid w:val="009C145D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VBKNotArtikel1">
    <w:name w:val="VBKNotArtikel1"/>
    <w:basedOn w:val="Standaard"/>
    <w:next w:val="VBKNotH2"/>
    <w:uiPriority w:val="10"/>
    <w:qFormat/>
    <w:rsid w:val="00304503"/>
    <w:pPr>
      <w:widowControl w:val="0"/>
      <w:numPr>
        <w:numId w:val="47"/>
      </w:numPr>
      <w:suppressAutoHyphens w:val="0"/>
      <w:spacing w:after="0" w:line="300" w:lineRule="atLeast"/>
      <w:outlineLvl w:val="0"/>
    </w:pPr>
    <w:rPr>
      <w:rFonts w:ascii="Arial" w:eastAsiaTheme="minorEastAsia" w:hAnsi="Arial" w:cs="Times New Roman"/>
      <w:b/>
      <w:kern w:val="0"/>
      <w:sz w:val="20"/>
      <w:lang w:eastAsia="en-GB"/>
    </w:rPr>
  </w:style>
  <w:style w:type="paragraph" w:customStyle="1" w:styleId="VBKNotH2">
    <w:name w:val="VBKNotH2"/>
    <w:basedOn w:val="Standaard"/>
    <w:uiPriority w:val="15"/>
    <w:qFormat/>
    <w:rsid w:val="00304503"/>
    <w:pPr>
      <w:widowControl w:val="0"/>
      <w:numPr>
        <w:ilvl w:val="1"/>
        <w:numId w:val="47"/>
      </w:numPr>
      <w:suppressAutoHyphens w:val="0"/>
      <w:spacing w:after="0" w:line="300" w:lineRule="atLeast"/>
      <w:outlineLvl w:val="1"/>
    </w:pPr>
    <w:rPr>
      <w:rFonts w:ascii="Arial" w:eastAsiaTheme="minorEastAsia" w:hAnsi="Arial" w:cs="Times New Roman"/>
      <w:kern w:val="0"/>
      <w:sz w:val="20"/>
      <w:lang w:eastAsia="en-GB"/>
    </w:rPr>
  </w:style>
  <w:style w:type="paragraph" w:customStyle="1" w:styleId="VBKNotH3">
    <w:name w:val="VBKNotH3"/>
    <w:basedOn w:val="Standaard"/>
    <w:uiPriority w:val="16"/>
    <w:qFormat/>
    <w:rsid w:val="00304503"/>
    <w:pPr>
      <w:widowControl w:val="0"/>
      <w:numPr>
        <w:ilvl w:val="2"/>
        <w:numId w:val="47"/>
      </w:numPr>
      <w:suppressAutoHyphens w:val="0"/>
      <w:spacing w:after="0" w:line="300" w:lineRule="atLeast"/>
      <w:outlineLvl w:val="2"/>
    </w:pPr>
    <w:rPr>
      <w:rFonts w:ascii="Arial" w:eastAsiaTheme="minorEastAsia" w:hAnsi="Arial" w:cs="Times New Roman"/>
      <w:kern w:val="0"/>
      <w:sz w:val="20"/>
      <w:lang w:eastAsia="en-GB"/>
    </w:rPr>
  </w:style>
  <w:style w:type="paragraph" w:customStyle="1" w:styleId="VBKNotH4">
    <w:name w:val="VBKNotH4"/>
    <w:basedOn w:val="Standaard"/>
    <w:uiPriority w:val="17"/>
    <w:qFormat/>
    <w:rsid w:val="00304503"/>
    <w:pPr>
      <w:widowControl w:val="0"/>
      <w:numPr>
        <w:ilvl w:val="3"/>
        <w:numId w:val="47"/>
      </w:numPr>
      <w:suppressAutoHyphens w:val="0"/>
      <w:spacing w:after="0" w:line="300" w:lineRule="atLeast"/>
      <w:outlineLvl w:val="3"/>
    </w:pPr>
    <w:rPr>
      <w:rFonts w:ascii="Arial" w:eastAsiaTheme="minorEastAsia" w:hAnsi="Arial" w:cs="Times New Roman"/>
      <w:kern w:val="0"/>
      <w:sz w:val="20"/>
      <w:lang w:eastAsia="en-GB"/>
    </w:rPr>
  </w:style>
  <w:style w:type="paragraph" w:customStyle="1" w:styleId="VBKNotH5">
    <w:name w:val="VBKNotH5"/>
    <w:basedOn w:val="Standaard"/>
    <w:uiPriority w:val="18"/>
    <w:qFormat/>
    <w:rsid w:val="00304503"/>
    <w:pPr>
      <w:widowControl w:val="0"/>
      <w:numPr>
        <w:ilvl w:val="4"/>
        <w:numId w:val="47"/>
      </w:numPr>
      <w:tabs>
        <w:tab w:val="left" w:pos="2880"/>
      </w:tabs>
      <w:suppressAutoHyphens w:val="0"/>
      <w:spacing w:after="0" w:line="300" w:lineRule="atLeast"/>
      <w:outlineLvl w:val="4"/>
    </w:pPr>
    <w:rPr>
      <w:rFonts w:ascii="Arial" w:eastAsiaTheme="minorEastAsia" w:hAnsi="Arial" w:cs="Times New Roman"/>
      <w:kern w:val="0"/>
      <w:sz w:val="20"/>
      <w:lang w:eastAsia="en-GB"/>
    </w:rPr>
  </w:style>
  <w:style w:type="paragraph" w:customStyle="1" w:styleId="VBKNotH6">
    <w:name w:val="VBKNotH6"/>
    <w:basedOn w:val="Standaard"/>
    <w:uiPriority w:val="19"/>
    <w:qFormat/>
    <w:rsid w:val="00304503"/>
    <w:pPr>
      <w:widowControl w:val="0"/>
      <w:numPr>
        <w:ilvl w:val="5"/>
        <w:numId w:val="47"/>
      </w:numPr>
      <w:tabs>
        <w:tab w:val="left" w:pos="3600"/>
      </w:tabs>
      <w:suppressAutoHyphens w:val="0"/>
      <w:spacing w:after="0" w:line="300" w:lineRule="atLeast"/>
      <w:outlineLvl w:val="5"/>
    </w:pPr>
    <w:rPr>
      <w:rFonts w:ascii="Arial" w:eastAsiaTheme="minorEastAsia" w:hAnsi="Arial" w:cs="Times New Roman"/>
      <w:kern w:val="0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0685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900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197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2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89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74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83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02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40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26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50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2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307">
          <w:marLeft w:val="191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464">
          <w:marLeft w:val="191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132">
          <w:marLeft w:val="285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715">
          <w:marLeft w:val="285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589">
          <w:marLeft w:val="285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174">
          <w:marLeft w:val="285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9534">
          <w:marLeft w:val="285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6762">
          <w:marLeft w:val="285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8212">
          <w:marLeft w:val="97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681">
          <w:marLeft w:val="97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190">
          <w:marLeft w:val="97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4263D-94CE-496C-ADE9-3181551A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 Geboortezorg</vt:lpstr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 Geboortezorg</dc:title>
  <dc:subject/>
  <dc:creator>Petra</dc:creator>
  <cp:keywords/>
  <cp:lastModifiedBy>Petra Boogaard</cp:lastModifiedBy>
  <cp:revision>3</cp:revision>
  <cp:lastPrinted>2016-06-02T09:55:00Z</cp:lastPrinted>
  <dcterms:created xsi:type="dcterms:W3CDTF">2022-10-18T08:52:00Z</dcterms:created>
  <dcterms:modified xsi:type="dcterms:W3CDTF">2022-10-18T08:57:00Z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Kraamzorg De Waarden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